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F385" w14:textId="77777777" w:rsidR="007C247E" w:rsidRDefault="007C247E">
      <w:pPr>
        <w:pStyle w:val="Heading1"/>
        <w:kinsoku w:val="0"/>
        <w:overflowPunct w:val="0"/>
        <w:spacing w:before="45"/>
        <w:ind w:left="520" w:right="537"/>
        <w:jc w:val="center"/>
        <w:rPr>
          <w:rFonts w:ascii="Arial Narrow" w:hAnsi="Arial Narrow" w:cs="Arial Narrow"/>
          <w:b w:val="0"/>
          <w:bCs w:val="0"/>
          <w:color w:val="000000"/>
        </w:rPr>
      </w:pPr>
      <w:r>
        <w:rPr>
          <w:rFonts w:ascii="Arial Narrow" w:hAnsi="Arial Narrow" w:cs="Arial Narrow"/>
          <w:color w:val="365F91"/>
          <w:spacing w:val="-1"/>
        </w:rPr>
        <w:t>Standarde</w:t>
      </w:r>
      <w:r>
        <w:rPr>
          <w:rFonts w:ascii="Arial Narrow" w:hAnsi="Arial Narrow" w:cs="Arial Narrow"/>
          <w:color w:val="365F91"/>
          <w:spacing w:val="-3"/>
        </w:rPr>
        <w:t xml:space="preserve"> </w:t>
      </w:r>
      <w:r>
        <w:rPr>
          <w:rFonts w:ascii="Arial Narrow" w:hAnsi="Arial Narrow" w:cs="Arial Narrow"/>
          <w:color w:val="365F91"/>
          <w:spacing w:val="-1"/>
        </w:rPr>
        <w:t>minimale</w:t>
      </w:r>
      <w:r>
        <w:rPr>
          <w:rFonts w:ascii="Arial Narrow" w:hAnsi="Arial Narrow" w:cs="Arial Narrow"/>
          <w:color w:val="365F91"/>
          <w:spacing w:val="-3"/>
        </w:rPr>
        <w:t xml:space="preserve"> </w:t>
      </w:r>
      <w:r>
        <w:rPr>
          <w:rFonts w:ascii="Arial Narrow" w:hAnsi="Arial Narrow" w:cs="Arial Narrow"/>
          <w:color w:val="365F91"/>
          <w:spacing w:val="-1"/>
        </w:rPr>
        <w:t>pentru</w:t>
      </w:r>
      <w:r>
        <w:rPr>
          <w:rFonts w:ascii="Arial Narrow" w:hAnsi="Arial Narrow" w:cs="Arial Narrow"/>
          <w:color w:val="365F91"/>
          <w:spacing w:val="-2"/>
        </w:rPr>
        <w:t xml:space="preserve"> </w:t>
      </w:r>
      <w:r>
        <w:rPr>
          <w:rFonts w:ascii="Arial Narrow" w:hAnsi="Arial Narrow" w:cs="Arial Narrow"/>
          <w:color w:val="365F91"/>
          <w:spacing w:val="-1"/>
        </w:rPr>
        <w:t>Muzică</w:t>
      </w:r>
      <w:r>
        <w:rPr>
          <w:rFonts w:ascii="Arial Narrow" w:hAnsi="Arial Narrow" w:cs="Arial Narrow"/>
          <w:color w:val="365F91"/>
          <w:spacing w:val="1"/>
        </w:rPr>
        <w:t xml:space="preserve"> </w:t>
      </w:r>
      <w:r>
        <w:rPr>
          <w:rFonts w:ascii="Arial Narrow" w:hAnsi="Arial Narrow" w:cs="Arial Narrow"/>
          <w:color w:val="365F91"/>
          <w:spacing w:val="-1"/>
        </w:rPr>
        <w:t>pentru</w:t>
      </w:r>
      <w:r>
        <w:rPr>
          <w:rFonts w:ascii="Arial Narrow" w:hAnsi="Arial Narrow" w:cs="Arial Narrow"/>
          <w:color w:val="365F91"/>
          <w:spacing w:val="-2"/>
        </w:rPr>
        <w:t xml:space="preserve"> </w:t>
      </w:r>
      <w:r>
        <w:rPr>
          <w:rFonts w:ascii="Arial Narrow" w:hAnsi="Arial Narrow" w:cs="Arial Narrow"/>
          <w:color w:val="365F91"/>
          <w:spacing w:val="-1"/>
        </w:rPr>
        <w:t xml:space="preserve">posturi </w:t>
      </w:r>
      <w:r>
        <w:rPr>
          <w:rFonts w:ascii="Arial Narrow" w:hAnsi="Arial Narrow" w:cs="Arial Narrow"/>
          <w:color w:val="365F91"/>
        </w:rPr>
        <w:t>de</w:t>
      </w:r>
      <w:r>
        <w:rPr>
          <w:rFonts w:ascii="Arial Narrow" w:hAnsi="Arial Narrow" w:cs="Arial Narrow"/>
          <w:color w:val="365F91"/>
          <w:spacing w:val="-1"/>
        </w:rPr>
        <w:t xml:space="preserve"> conferențiar</w:t>
      </w:r>
      <w:r>
        <w:rPr>
          <w:rFonts w:ascii="Arial Narrow" w:hAnsi="Arial Narrow" w:cs="Arial Narrow"/>
          <w:color w:val="365F91"/>
          <w:spacing w:val="-3"/>
        </w:rPr>
        <w:t xml:space="preserve"> </w:t>
      </w:r>
      <w:r>
        <w:rPr>
          <w:rFonts w:ascii="Arial Narrow" w:hAnsi="Arial Narrow" w:cs="Arial Narrow"/>
          <w:color w:val="365F91"/>
          <w:spacing w:val="-1"/>
        </w:rPr>
        <w:t>și</w:t>
      </w:r>
      <w:r>
        <w:rPr>
          <w:rFonts w:ascii="Arial Narrow" w:hAnsi="Arial Narrow" w:cs="Arial Narrow"/>
          <w:color w:val="365F91"/>
          <w:spacing w:val="1"/>
        </w:rPr>
        <w:t xml:space="preserve"> </w:t>
      </w:r>
      <w:r>
        <w:rPr>
          <w:rFonts w:ascii="Arial Narrow" w:hAnsi="Arial Narrow" w:cs="Arial Narrow"/>
          <w:color w:val="365F91"/>
          <w:spacing w:val="-1"/>
        </w:rPr>
        <w:t>profesor</w:t>
      </w:r>
    </w:p>
    <w:p w14:paraId="7B2A1093" w14:textId="77777777" w:rsidR="007C247E" w:rsidRDefault="007C247E">
      <w:pPr>
        <w:pStyle w:val="BodyText"/>
        <w:kinsoku w:val="0"/>
        <w:overflowPunct w:val="0"/>
        <w:spacing w:before="4"/>
        <w:ind w:left="0" w:firstLine="0"/>
        <w:rPr>
          <w:rFonts w:ascii="Arial Narrow" w:hAnsi="Arial Narrow" w:cs="Arial Narrow"/>
          <w:b/>
          <w:bCs/>
          <w:sz w:val="26"/>
          <w:szCs w:val="26"/>
        </w:rPr>
      </w:pPr>
    </w:p>
    <w:p w14:paraId="17CAE0C0" w14:textId="77777777" w:rsidR="007C247E" w:rsidRDefault="007C247E">
      <w:pPr>
        <w:pStyle w:val="Heading3"/>
        <w:kinsoku w:val="0"/>
        <w:overflowPunct w:val="0"/>
        <w:ind w:left="441" w:right="537"/>
        <w:jc w:val="center"/>
      </w:pPr>
      <w:r>
        <w:t>Tabelul</w:t>
      </w:r>
      <w:r>
        <w:rPr>
          <w:spacing w:val="-11"/>
        </w:rPr>
        <w:t xml:space="preserve"> </w:t>
      </w:r>
      <w:r>
        <w:t>1:</w:t>
      </w:r>
      <w:r>
        <w:rPr>
          <w:spacing w:val="-10"/>
        </w:rPr>
        <w:t xml:space="preserve"> </w:t>
      </w:r>
      <w:r>
        <w:t>Activitatea</w:t>
      </w:r>
      <w:r>
        <w:rPr>
          <w:spacing w:val="-8"/>
        </w:rPr>
        <w:t xml:space="preserve"> </w:t>
      </w:r>
      <w:r>
        <w:t>didactică</w:t>
      </w:r>
      <w:r>
        <w:rPr>
          <w:spacing w:val="-10"/>
        </w:rPr>
        <w:t xml:space="preserve"> </w:t>
      </w:r>
      <w:r>
        <w:t>şi</w:t>
      </w:r>
      <w:r>
        <w:rPr>
          <w:spacing w:val="-11"/>
        </w:rPr>
        <w:t xml:space="preserve"> </w:t>
      </w:r>
      <w:r>
        <w:t>profesională</w:t>
      </w:r>
      <w:r>
        <w:rPr>
          <w:spacing w:val="-10"/>
        </w:rPr>
        <w:t xml:space="preserve"> </w:t>
      </w:r>
      <w:r>
        <w:t>(DID)</w:t>
      </w:r>
    </w:p>
    <w:p w14:paraId="5D1CD747" w14:textId="77777777" w:rsidR="007C247E" w:rsidRDefault="007C247E">
      <w:pPr>
        <w:pStyle w:val="BodyText"/>
        <w:kinsoku w:val="0"/>
        <w:overflowPunct w:val="0"/>
        <w:spacing w:before="2"/>
        <w:ind w:left="0" w:firstLine="0"/>
        <w:rPr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3"/>
        <w:gridCol w:w="4061"/>
        <w:gridCol w:w="2579"/>
      </w:tblGrid>
      <w:tr w:rsidR="007C247E" w14:paraId="48321D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9B1B" w14:textId="77777777" w:rsidR="007C247E" w:rsidRDefault="007C247E">
            <w:pPr>
              <w:pStyle w:val="TableParagraph"/>
              <w:kinsoku w:val="0"/>
              <w:overflowPunct w:val="0"/>
              <w:spacing w:before="70"/>
              <w:ind w:left="48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Tipul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activităţilor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2C42" w14:textId="77777777" w:rsidR="007C247E" w:rsidRDefault="007C247E">
            <w:pPr>
              <w:pStyle w:val="TableParagraph"/>
              <w:kinsoku w:val="0"/>
              <w:overflowPunct w:val="0"/>
              <w:spacing w:before="70"/>
              <w:ind w:left="1280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Categorii</w:t>
            </w:r>
            <w:r>
              <w:rPr>
                <w:rFonts w:ascii="Arial" w:hAnsi="Arial" w:cs="Arial"/>
                <w:sz w:val="17"/>
                <w:szCs w:val="17"/>
              </w:rPr>
              <w:t xml:space="preserve"> şi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restricţii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0A477" w14:textId="77777777" w:rsidR="007C247E" w:rsidRDefault="007C247E">
            <w:pPr>
              <w:pStyle w:val="TableParagraph"/>
              <w:kinsoku w:val="0"/>
              <w:overflowPunct w:val="0"/>
              <w:spacing w:before="70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Punctaj</w:t>
            </w:r>
          </w:p>
        </w:tc>
      </w:tr>
      <w:tr w:rsidR="007C247E" w14:paraId="6632FB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A0DC22" w14:textId="77777777" w:rsidR="007C247E" w:rsidRDefault="007C247E">
            <w:pPr>
              <w:pStyle w:val="TableParagraph"/>
              <w:kinsoku w:val="0"/>
              <w:overflowPunct w:val="0"/>
              <w:spacing w:line="239" w:lineRule="auto"/>
              <w:ind w:left="37" w:right="23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Cărţi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şi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capitole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cărţi</w:t>
            </w:r>
            <w:r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specialitate sau suport</w:t>
            </w:r>
            <w:r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didactic (practicieni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şi</w:t>
            </w:r>
            <w:r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teoreticieni)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DAE5" w14:textId="77777777" w:rsidR="007C247E" w:rsidRDefault="007C247E">
            <w:pPr>
              <w:pStyle w:val="TableParagraph"/>
              <w:kinsoku w:val="0"/>
              <w:overflowPunct w:val="0"/>
              <w:ind w:left="1" w:right="10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1.1 Tratat/studiu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amplu/volum</w:t>
            </w:r>
            <w:r>
              <w:rPr>
                <w:rFonts w:ascii="Arial" w:hAnsi="Arial" w:cs="Arial"/>
                <w:sz w:val="17"/>
                <w:szCs w:val="17"/>
              </w:rPr>
              <w:t xml:space="preserve"> de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studii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teoretice sau</w:t>
            </w:r>
            <w:r>
              <w:rPr>
                <w:rFonts w:ascii="Arial" w:hAnsi="Arial" w:cs="Arial"/>
                <w:spacing w:val="4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privind compoziţia muzicală,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stilul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sau interpretarea</w:t>
            </w:r>
            <w:r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muzicală,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publicat*,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sau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F552A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-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30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775584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2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DA11A3" w14:textId="77777777" w:rsidR="007C247E" w:rsidRDefault="007C247E"/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6777" w14:textId="77777777" w:rsidR="007C247E" w:rsidRDefault="007C247E">
            <w:pPr>
              <w:pStyle w:val="TableParagraph"/>
              <w:kinsoku w:val="0"/>
              <w:overflowPunct w:val="0"/>
              <w:spacing w:line="241" w:lineRule="auto"/>
              <w:ind w:left="37" w:right="559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1.2 Manual,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curs,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suport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curs,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crestomaţie,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colecţie,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îndrumător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metodic,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tipărit**,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sau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247D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-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455772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1"/>
        </w:trPr>
        <w:tc>
          <w:tcPr>
            <w:tcW w:w="2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ECDD0" w14:textId="77777777" w:rsidR="007C247E" w:rsidRDefault="007C247E"/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7112" w14:textId="77777777" w:rsidR="007C247E" w:rsidRDefault="007C247E">
            <w:pPr>
              <w:pStyle w:val="TableParagraph"/>
              <w:kinsoku w:val="0"/>
              <w:overflowPunct w:val="0"/>
              <w:ind w:left="37" w:right="70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1.3 Traducere/editare critică/îngrijire redacţională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unei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opere muzicale sau teoretice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fundamentale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sau</w:t>
            </w:r>
            <w:r>
              <w:rPr>
                <w:rFonts w:ascii="Arial" w:hAnsi="Arial" w:cs="Arial"/>
                <w:spacing w:val="5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unei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antologii,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crestomaţii,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colecţii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specialitate</w:t>
            </w:r>
            <w:r>
              <w:rPr>
                <w:rFonts w:ascii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publicată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5E1C" w14:textId="77777777" w:rsidR="007C247E" w:rsidRDefault="007C247E">
            <w:pPr>
              <w:pStyle w:val="TableParagraph"/>
              <w:kinsoku w:val="0"/>
              <w:overflowPunct w:val="0"/>
              <w:spacing w:line="196" w:lineRule="exact"/>
              <w:ind w:left="-2" w:right="1636"/>
              <w:rPr>
                <w:rFonts w:ascii="Arial" w:hAnsi="Arial" w:cs="Arial"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20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Teoreticieni:</w:t>
            </w:r>
          </w:p>
          <w:p w14:paraId="52273635" w14:textId="77777777" w:rsidR="007C247E" w:rsidRDefault="007C247E">
            <w:pPr>
              <w:pStyle w:val="TableParagraph"/>
              <w:kinsoku w:val="0"/>
              <w:overflowPunct w:val="0"/>
              <w:ind w:left="-2" w:right="85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conf.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sau prof.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cărţi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(tratat,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manual,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traducere,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editare critică</w:t>
            </w:r>
          </w:p>
        </w:tc>
      </w:tr>
      <w:tr w:rsidR="007C247E" w14:paraId="1B805F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FE52" w14:textId="77777777" w:rsidR="007C247E" w:rsidRDefault="007C247E">
            <w:pPr>
              <w:pStyle w:val="TableParagraph"/>
              <w:kinsoku w:val="0"/>
              <w:overflowPunct w:val="0"/>
              <w:spacing w:line="239" w:lineRule="auto"/>
              <w:ind w:left="37" w:right="383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Documentarea</w:t>
            </w:r>
            <w:r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realizărilor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şi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nivelului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profesional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propriu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specialitate (practicieni)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624A" w14:textId="77777777" w:rsidR="007C247E" w:rsidRDefault="007C247E">
            <w:pPr>
              <w:pStyle w:val="TableParagraph"/>
              <w:kinsoku w:val="0"/>
              <w:overflowPunct w:val="0"/>
              <w:ind w:left="1" w:right="19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Un DVD demo </w:t>
            </w:r>
            <w:r>
              <w:rPr>
                <w:rFonts w:ascii="Arial" w:hAnsi="Arial" w:cs="Arial"/>
                <w:sz w:val="17"/>
                <w:szCs w:val="17"/>
              </w:rPr>
              <w:t>(cca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45 min.) </w:t>
            </w:r>
            <w:r>
              <w:rPr>
                <w:rFonts w:ascii="Arial" w:hAnsi="Arial" w:cs="Arial"/>
                <w:sz w:val="17"/>
                <w:szCs w:val="17"/>
              </w:rPr>
              <w:t>cu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portofoliu creaţie</w:t>
            </w:r>
            <w:r>
              <w:rPr>
                <w:rFonts w:ascii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muzicală (compozitori)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respectiv înregistrări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live ale</w:t>
            </w:r>
            <w:r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unor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prestaţii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interpretative proprii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(interpreţi)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63D5" w14:textId="77777777" w:rsidR="007C247E" w:rsidRDefault="007C247E">
            <w:pPr>
              <w:pStyle w:val="TableParagraph"/>
              <w:kinsoku w:val="0"/>
              <w:overflowPunct w:val="0"/>
              <w:spacing w:before="2" w:line="194" w:lineRule="exact"/>
              <w:ind w:left="-2" w:right="1730"/>
              <w:rPr>
                <w:rFonts w:ascii="Arial" w:hAnsi="Arial" w:cs="Arial"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20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Practicieni:</w:t>
            </w:r>
          </w:p>
          <w:p w14:paraId="41E8D000" w14:textId="77777777" w:rsidR="007C247E" w:rsidRDefault="007C247E">
            <w:pPr>
              <w:pStyle w:val="TableParagraph"/>
              <w:kinsoku w:val="0"/>
              <w:overflowPunct w:val="0"/>
              <w:ind w:left="-2" w:right="78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conf.sau prof.</w:t>
            </w:r>
            <w:r>
              <w:rPr>
                <w:rFonts w:ascii="Arial" w:hAnsi="Arial" w:cs="Arial"/>
                <w:sz w:val="17"/>
                <w:szCs w:val="17"/>
              </w:rPr>
              <w:t xml:space="preserve"> -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un DVD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demo/portofoliu</w:t>
            </w:r>
          </w:p>
        </w:tc>
      </w:tr>
      <w:tr w:rsidR="007C247E" w14:paraId="535F55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EDBFDA" w14:textId="77777777" w:rsidR="007C247E" w:rsidRDefault="007C247E"/>
        </w:tc>
        <w:tc>
          <w:tcPr>
            <w:tcW w:w="40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E5C81E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235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Punctaj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cumulativ per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criteriu,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minim: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EA09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-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Conferenţiar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50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  <w:p w14:paraId="22312B85" w14:textId="77777777" w:rsidR="007C247E" w:rsidRDefault="007C247E">
            <w:pPr>
              <w:pStyle w:val="TableParagraph"/>
              <w:kinsoku w:val="0"/>
              <w:overflowPunct w:val="0"/>
              <w:spacing w:before="1"/>
              <w:ind w:left="-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Profesor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70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</w:tbl>
    <w:p w14:paraId="0B5BF9DB" w14:textId="77777777" w:rsidR="007C247E" w:rsidRDefault="007C247E">
      <w:pPr>
        <w:pStyle w:val="BodyText"/>
        <w:kinsoku w:val="0"/>
        <w:overflowPunct w:val="0"/>
        <w:spacing w:before="2"/>
        <w:ind w:left="0" w:firstLine="0"/>
        <w:rPr>
          <w:sz w:val="19"/>
          <w:szCs w:val="19"/>
        </w:rPr>
      </w:pPr>
    </w:p>
    <w:p w14:paraId="628D0B31" w14:textId="77777777" w:rsidR="007C247E" w:rsidRDefault="007C247E">
      <w:pPr>
        <w:pStyle w:val="BodyText"/>
        <w:kinsoku w:val="0"/>
        <w:overflowPunct w:val="0"/>
        <w:spacing w:before="66"/>
        <w:ind w:left="3423" w:firstLine="0"/>
        <w:rPr>
          <w:sz w:val="26"/>
          <w:szCs w:val="26"/>
        </w:rPr>
      </w:pPr>
      <w:r>
        <w:rPr>
          <w:sz w:val="26"/>
          <w:szCs w:val="26"/>
        </w:rPr>
        <w:t>STANDARDUL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FOST/NU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FOST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ÎNDEPLINIT</w:t>
      </w:r>
    </w:p>
    <w:p w14:paraId="57F33F53" w14:textId="77777777" w:rsidR="007C247E" w:rsidRDefault="007C247E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14:paraId="29D13BE7" w14:textId="77777777" w:rsidR="007C247E" w:rsidRDefault="007C247E">
      <w:pPr>
        <w:pStyle w:val="BodyText"/>
        <w:kinsoku w:val="0"/>
        <w:overflowPunct w:val="0"/>
        <w:spacing w:line="245" w:lineRule="auto"/>
        <w:ind w:left="156" w:firstLine="216"/>
        <w:rPr>
          <w:color w:val="000000"/>
          <w:spacing w:val="-1"/>
          <w:sz w:val="22"/>
          <w:szCs w:val="22"/>
        </w:rPr>
      </w:pPr>
      <w:r>
        <w:rPr>
          <w:b/>
          <w:bCs/>
          <w:color w:val="2D8A56"/>
          <w:sz w:val="22"/>
          <w:szCs w:val="22"/>
        </w:rPr>
        <w:t>*</w:t>
      </w:r>
      <w:r>
        <w:rPr>
          <w:b/>
          <w:bCs/>
          <w:color w:val="2D8A56"/>
          <w:spacing w:val="2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Termenul</w:t>
      </w:r>
      <w:r>
        <w:rPr>
          <w:color w:val="000000"/>
          <w:spacing w:val="23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"publicat"</w:t>
      </w:r>
      <w:r>
        <w:rPr>
          <w:color w:val="000000"/>
          <w:spacing w:val="2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referă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în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cuprinsul</w:t>
      </w:r>
      <w:r>
        <w:rPr>
          <w:color w:val="000000"/>
          <w:spacing w:val="23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prezentului</w:t>
      </w:r>
      <w:r>
        <w:rPr>
          <w:color w:val="000000"/>
          <w:spacing w:val="23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document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la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publicarea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în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edituri</w:t>
      </w:r>
      <w:r>
        <w:rPr>
          <w:color w:val="000000"/>
          <w:spacing w:val="77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clasificate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</w:t>
      </w:r>
      <w:r>
        <w:rPr>
          <w:color w:val="000000"/>
          <w:spacing w:val="-2"/>
          <w:sz w:val="22"/>
          <w:szCs w:val="22"/>
        </w:rPr>
        <w:t xml:space="preserve"> CNCS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în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categoria</w:t>
      </w:r>
      <w:r>
        <w:rPr>
          <w:color w:val="000000"/>
          <w:sz w:val="22"/>
          <w:szCs w:val="22"/>
        </w:rPr>
        <w:t xml:space="preserve"> A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sau B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sau </w:t>
      </w:r>
      <w:r>
        <w:rPr>
          <w:color w:val="000000"/>
          <w:spacing w:val="-1"/>
          <w:sz w:val="22"/>
          <w:szCs w:val="22"/>
        </w:rPr>
        <w:t>edituri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echivalente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din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străinătate.</w:t>
      </w:r>
    </w:p>
    <w:p w14:paraId="5AF3E435" w14:textId="77777777" w:rsidR="007C247E" w:rsidRDefault="007C247E">
      <w:pPr>
        <w:pStyle w:val="BodyText"/>
        <w:kinsoku w:val="0"/>
        <w:overflowPunct w:val="0"/>
        <w:spacing w:line="246" w:lineRule="exact"/>
        <w:ind w:left="574" w:hanging="233"/>
        <w:rPr>
          <w:color w:val="000000"/>
          <w:spacing w:val="-1"/>
          <w:sz w:val="22"/>
          <w:szCs w:val="22"/>
        </w:rPr>
      </w:pPr>
      <w:r>
        <w:rPr>
          <w:b/>
          <w:bCs/>
          <w:color w:val="2D8A56"/>
          <w:sz w:val="22"/>
          <w:szCs w:val="22"/>
        </w:rPr>
        <w:t>**</w:t>
      </w:r>
      <w:r>
        <w:rPr>
          <w:b/>
          <w:bCs/>
          <w:color w:val="2D8A56"/>
          <w:spacing w:val="-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Termenul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"tipărit"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presupune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forma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tipărită, indiferent </w:t>
      </w:r>
      <w:r>
        <w:rPr>
          <w:color w:val="000000"/>
          <w:sz w:val="22"/>
          <w:szCs w:val="22"/>
        </w:rPr>
        <w:t xml:space="preserve">de </w:t>
      </w:r>
      <w:r>
        <w:rPr>
          <w:color w:val="000000"/>
          <w:spacing w:val="-1"/>
          <w:sz w:val="22"/>
          <w:szCs w:val="22"/>
        </w:rPr>
        <w:t>egida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sub </w:t>
      </w:r>
      <w:r>
        <w:rPr>
          <w:color w:val="000000"/>
          <w:spacing w:val="-1"/>
          <w:sz w:val="22"/>
          <w:szCs w:val="22"/>
        </w:rPr>
        <w:t>care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este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tipărit.</w:t>
      </w:r>
    </w:p>
    <w:p w14:paraId="5986B68B" w14:textId="77777777" w:rsidR="007C247E" w:rsidRDefault="007C247E">
      <w:pPr>
        <w:pStyle w:val="BodyText"/>
        <w:kinsoku w:val="0"/>
        <w:overflowPunct w:val="0"/>
        <w:spacing w:before="1"/>
        <w:ind w:left="0" w:firstLine="0"/>
        <w:rPr>
          <w:sz w:val="22"/>
          <w:szCs w:val="22"/>
        </w:rPr>
      </w:pPr>
    </w:p>
    <w:p w14:paraId="2015E4EA" w14:textId="77777777" w:rsidR="007C247E" w:rsidRDefault="007C247E">
      <w:pPr>
        <w:pStyle w:val="Heading3"/>
        <w:kinsoku w:val="0"/>
        <w:overflowPunct w:val="0"/>
        <w:ind w:left="3421" w:hanging="2847"/>
      </w:pPr>
      <w:r>
        <w:t>Tabelul</w:t>
      </w:r>
      <w:r>
        <w:rPr>
          <w:spacing w:val="-11"/>
        </w:rPr>
        <w:t xml:space="preserve"> </w:t>
      </w:r>
      <w:r>
        <w:t>2:</w:t>
      </w:r>
      <w:r>
        <w:rPr>
          <w:spacing w:val="-10"/>
        </w:rPr>
        <w:t xml:space="preserve"> </w:t>
      </w:r>
      <w:r>
        <w:t>Activitatea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cercetare</w:t>
      </w:r>
      <w:r>
        <w:rPr>
          <w:spacing w:val="-8"/>
        </w:rPr>
        <w:t xml:space="preserve"> </w:t>
      </w:r>
      <w:r>
        <w:t>ştiinţificăIcreaţie</w:t>
      </w:r>
      <w:r>
        <w:rPr>
          <w:spacing w:val="-11"/>
        </w:rPr>
        <w:t xml:space="preserve"> </w:t>
      </w:r>
      <w:r>
        <w:t>artistică</w:t>
      </w:r>
      <w:r>
        <w:rPr>
          <w:spacing w:val="-10"/>
        </w:rPr>
        <w:t xml:space="preserve"> </w:t>
      </w:r>
      <w:r>
        <w:t>în</w:t>
      </w:r>
      <w:r>
        <w:rPr>
          <w:spacing w:val="-9"/>
        </w:rPr>
        <w:t xml:space="preserve"> </w:t>
      </w:r>
      <w:r>
        <w:t>domeniul</w:t>
      </w:r>
      <w:r>
        <w:rPr>
          <w:spacing w:val="24"/>
          <w:w w:val="99"/>
        </w:rPr>
        <w:t xml:space="preserve"> </w:t>
      </w:r>
      <w:r>
        <w:t>specific</w:t>
      </w:r>
      <w:r>
        <w:rPr>
          <w:spacing w:val="-13"/>
        </w:rPr>
        <w:t xml:space="preserve"> </w:t>
      </w:r>
      <w:r>
        <w:t>(acronim</w:t>
      </w:r>
      <w:r>
        <w:rPr>
          <w:spacing w:val="-13"/>
        </w:rPr>
        <w:t xml:space="preserve"> </w:t>
      </w:r>
      <w:r>
        <w:t>CS)</w:t>
      </w:r>
    </w:p>
    <w:p w14:paraId="02FBA680" w14:textId="77777777" w:rsidR="007C247E" w:rsidRDefault="007C247E">
      <w:pPr>
        <w:pStyle w:val="BodyText"/>
        <w:kinsoku w:val="0"/>
        <w:overflowPunct w:val="0"/>
        <w:spacing w:before="3"/>
        <w:ind w:left="0" w:firstLine="0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9"/>
        <w:gridCol w:w="3795"/>
        <w:gridCol w:w="3068"/>
      </w:tblGrid>
      <w:tr w:rsidR="007C247E" w14:paraId="12851E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F268A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54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Tipul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activităţilor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62BCB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114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Categorii</w:t>
            </w:r>
            <w:r>
              <w:rPr>
                <w:rFonts w:ascii="Arial" w:hAnsi="Arial" w:cs="Arial"/>
                <w:sz w:val="17"/>
                <w:szCs w:val="17"/>
              </w:rPr>
              <w:t xml:space="preserve"> şi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restricţii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AC2EE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Punctaj</w:t>
            </w:r>
          </w:p>
        </w:tc>
      </w:tr>
      <w:tr w:rsidR="007C247E" w14:paraId="6FFAC4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1"/>
        </w:trPr>
        <w:tc>
          <w:tcPr>
            <w:tcW w:w="2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9A87" w14:textId="77777777" w:rsidR="007C247E" w:rsidRDefault="007C247E">
            <w:pPr>
              <w:pStyle w:val="TableParagraph"/>
              <w:kinsoku w:val="0"/>
              <w:overflowPunct w:val="0"/>
              <w:ind w:left="37" w:right="214"/>
              <w:rPr>
                <w:rFonts w:ascii="Arial" w:hAnsi="Arial" w:cs="Arial"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Concert/recital/spectacol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calitate de compozitor,</w:t>
            </w:r>
            <w:r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dirijor,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regizor,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maestru</w:t>
            </w:r>
          </w:p>
          <w:p w14:paraId="04C2EAA3" w14:textId="77777777" w:rsidR="007C247E" w:rsidRDefault="007C247E">
            <w:pPr>
              <w:pStyle w:val="TableParagraph"/>
              <w:kinsoku w:val="0"/>
              <w:overflowPunct w:val="0"/>
              <w:ind w:left="37" w:right="4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balet,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solist,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concert-maestru,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membru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formaţie camerală</w:t>
            </w:r>
            <w:r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până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10 persoane</w:t>
            </w:r>
            <w:r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(practicieni)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02E87" w14:textId="77777777" w:rsidR="007C247E" w:rsidRDefault="007C247E">
            <w:pPr>
              <w:pStyle w:val="TableParagraph"/>
              <w:kinsoku w:val="0"/>
              <w:overflowPunct w:val="0"/>
              <w:ind w:left="1" w:right="105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1.1 Prestaţii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cu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programe diferite,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realizate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condiţii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vizibilitate internaţională sau naţională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vârf*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5DD8A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-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20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  <w:p w14:paraId="3440D193" w14:textId="77777777" w:rsidR="007C247E" w:rsidRDefault="007C247E">
            <w:pPr>
              <w:pStyle w:val="TableParagraph"/>
              <w:kinsoku w:val="0"/>
              <w:overflowPunct w:val="0"/>
              <w:spacing w:line="195" w:lineRule="exact"/>
              <w:ind w:left="-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35B4B118" w14:textId="77777777" w:rsidR="007C247E" w:rsidRDefault="007C247E">
            <w:pPr>
              <w:pStyle w:val="TableParagraph"/>
              <w:kinsoku w:val="0"/>
              <w:overflowPunct w:val="0"/>
              <w:spacing w:before="1"/>
              <w:ind w:left="-2" w:right="24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Practicieni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(interpreţi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şi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compozitori):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conf.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concerte/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recitaluri/spectacole</w:t>
            </w:r>
            <w:r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prof.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concerte/recitaluri/spectacole</w:t>
            </w:r>
          </w:p>
        </w:tc>
      </w:tr>
      <w:tr w:rsidR="007C247E" w14:paraId="432483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2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15A17" w14:textId="77777777" w:rsidR="007C247E" w:rsidRDefault="007C247E">
            <w:pPr>
              <w:pStyle w:val="TableParagraph"/>
              <w:kinsoku w:val="0"/>
              <w:overflowPunct w:val="0"/>
              <w:spacing w:before="1"/>
              <w:ind w:left="-2" w:right="247"/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D3F0" w14:textId="77777777" w:rsidR="007C247E" w:rsidRDefault="007C247E">
            <w:pPr>
              <w:pStyle w:val="TableParagraph"/>
              <w:kinsoku w:val="0"/>
              <w:overflowPunct w:val="0"/>
              <w:spacing w:before="2" w:line="194" w:lineRule="exact"/>
              <w:ind w:left="37" w:right="36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1.2 Prestaţii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cu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programe diferite,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realizate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condiţii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de vizibilitate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regională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sau locală**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5EC7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-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  <w:p w14:paraId="45F4D8CC" w14:textId="77777777" w:rsidR="007C247E" w:rsidRDefault="007C247E">
            <w:pPr>
              <w:pStyle w:val="TableParagraph"/>
              <w:kinsoku w:val="0"/>
              <w:overflowPunct w:val="0"/>
              <w:spacing w:line="195" w:lineRule="exact"/>
              <w:ind w:left="-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5D2DDA82" w14:textId="77777777" w:rsidR="007C247E" w:rsidRDefault="007C247E">
            <w:pPr>
              <w:pStyle w:val="TableParagraph"/>
              <w:kinsoku w:val="0"/>
              <w:overflowPunct w:val="0"/>
              <w:spacing w:before="1"/>
              <w:ind w:left="-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Practicieni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(interpreţi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şi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compozitori)</w:t>
            </w:r>
          </w:p>
        </w:tc>
      </w:tr>
      <w:tr w:rsidR="007C247E" w14:paraId="510598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1"/>
        </w:trPr>
        <w:tc>
          <w:tcPr>
            <w:tcW w:w="2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CF71" w14:textId="77777777" w:rsidR="007C247E" w:rsidRDefault="007C247E">
            <w:pPr>
              <w:pStyle w:val="TableParagraph"/>
              <w:kinsoku w:val="0"/>
              <w:overflowPunct w:val="0"/>
              <w:spacing w:before="2" w:line="194" w:lineRule="exact"/>
              <w:ind w:left="37" w:right="151"/>
              <w:rPr>
                <w:rFonts w:ascii="Arial" w:hAnsi="Arial" w:cs="Arial"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2.Proiectarea perspectivelor</w:t>
            </w:r>
            <w:r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inovative</w:t>
            </w:r>
          </w:p>
          <w:p w14:paraId="27E20DCD" w14:textId="77777777" w:rsidR="007C247E" w:rsidRDefault="007C247E">
            <w:pPr>
              <w:pStyle w:val="TableParagraph"/>
              <w:kinsoku w:val="0"/>
              <w:overflowPunct w:val="0"/>
              <w:ind w:left="37" w:right="165"/>
              <w:rPr>
                <w:rFonts w:ascii="Arial" w:hAnsi="Arial" w:cs="Arial"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privind problemele specifice</w:t>
            </w:r>
            <w:r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muzicologiei,</w:t>
            </w:r>
          </w:p>
          <w:p w14:paraId="26382C98" w14:textId="77777777" w:rsidR="007C247E" w:rsidRDefault="007C247E">
            <w:pPr>
              <w:pStyle w:val="TableParagraph"/>
              <w:kinsoku w:val="0"/>
              <w:overflowPunct w:val="0"/>
              <w:ind w:left="37" w:right="243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creaţiei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şi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interpretării</w:t>
            </w:r>
            <w:r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(teoreticieni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şi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compozitori)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82C2" w14:textId="77777777" w:rsidR="007C247E" w:rsidRDefault="007C247E">
            <w:pPr>
              <w:pStyle w:val="TableParagraph"/>
              <w:kinsoku w:val="0"/>
              <w:overflowPunct w:val="0"/>
              <w:spacing w:line="239" w:lineRule="auto"/>
              <w:ind w:left="1" w:right="5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2.1 Studiu sau articol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publicat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într-o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revistă de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specialitate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indexată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baze de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date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internaţionale***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sau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volumele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unor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manifestări</w:t>
            </w:r>
            <w:r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ştiinţifice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indexate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baze </w:t>
            </w:r>
            <w:r>
              <w:rPr>
                <w:rFonts w:ascii="Arial" w:hAnsi="Arial" w:cs="Arial"/>
                <w:sz w:val="17"/>
                <w:szCs w:val="17"/>
              </w:rPr>
              <w:t>de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date Internaţionale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2785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-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15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  <w:p w14:paraId="1AD4C108" w14:textId="77777777" w:rsidR="007C247E" w:rsidRDefault="007C247E">
            <w:pPr>
              <w:pStyle w:val="TableParagraph"/>
              <w:kinsoku w:val="0"/>
              <w:overflowPunct w:val="0"/>
              <w:spacing w:line="195" w:lineRule="exact"/>
              <w:ind w:left="-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6EFE0DB8" w14:textId="77777777" w:rsidR="007C247E" w:rsidRDefault="007C247E">
            <w:pPr>
              <w:pStyle w:val="TableParagraph"/>
              <w:kinsoku w:val="0"/>
              <w:overflowPunct w:val="0"/>
              <w:spacing w:before="1" w:line="195" w:lineRule="exact"/>
              <w:ind w:left="-2"/>
              <w:rPr>
                <w:rFonts w:ascii="Arial" w:hAnsi="Arial" w:cs="Arial"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Teoreticieni: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conf.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realizări</w:t>
            </w:r>
          </w:p>
          <w:p w14:paraId="2361466E" w14:textId="77777777" w:rsidR="007C247E" w:rsidRDefault="007C247E">
            <w:pPr>
              <w:pStyle w:val="TableParagraph"/>
              <w:kinsoku w:val="0"/>
              <w:overflowPunct w:val="0"/>
              <w:ind w:left="-2" w:right="366"/>
              <w:rPr>
                <w:rFonts w:ascii="Arial" w:hAnsi="Arial" w:cs="Arial"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prof.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8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realizări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Compozitori: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conf.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realizare</w:t>
            </w:r>
          </w:p>
          <w:p w14:paraId="65D7A3BB" w14:textId="77777777" w:rsidR="007C247E" w:rsidRDefault="007C247E">
            <w:pPr>
              <w:pStyle w:val="TableParagraph"/>
              <w:kinsoku w:val="0"/>
              <w:overflowPunct w:val="0"/>
              <w:spacing w:before="1" w:line="195" w:lineRule="exact"/>
              <w:ind w:left="-2"/>
              <w:rPr>
                <w:rFonts w:ascii="Arial" w:hAnsi="Arial" w:cs="Arial"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prof.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realizări</w:t>
            </w:r>
          </w:p>
          <w:p w14:paraId="1CB11880" w14:textId="77777777" w:rsidR="007C247E" w:rsidRDefault="007C247E">
            <w:pPr>
              <w:pStyle w:val="TableParagraph"/>
              <w:kinsoku w:val="0"/>
              <w:overflowPunct w:val="0"/>
              <w:ind w:left="-2" w:right="106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(evaluarea realizărilor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face prin</w:t>
            </w:r>
            <w:r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cumulare articole publicate/comunicări)</w:t>
            </w:r>
          </w:p>
        </w:tc>
      </w:tr>
      <w:tr w:rsidR="007C247E" w14:paraId="79CFCC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2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1FD2" w14:textId="77777777" w:rsidR="007C247E" w:rsidRDefault="007C247E">
            <w:pPr>
              <w:pStyle w:val="TableParagraph"/>
              <w:kinsoku w:val="0"/>
              <w:overflowPunct w:val="0"/>
              <w:ind w:left="-2" w:right="106"/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9222" w14:textId="77777777" w:rsidR="007C247E" w:rsidRDefault="007C247E">
            <w:pPr>
              <w:pStyle w:val="TableParagraph"/>
              <w:kinsoku w:val="0"/>
              <w:overflowPunct w:val="0"/>
              <w:spacing w:line="239" w:lineRule="auto"/>
              <w:ind w:left="37" w:right="31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2.2 Comunicare susţinută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conferinţă/simpozion/reuniune</w:t>
            </w:r>
            <w:r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ştiinţifică/workshop </w:t>
            </w:r>
            <w:r>
              <w:rPr>
                <w:rFonts w:ascii="Arial" w:hAnsi="Arial" w:cs="Arial"/>
                <w:sz w:val="17"/>
                <w:szCs w:val="17"/>
              </w:rPr>
              <w:t>cu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comitet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de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selecţie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sau</w:t>
            </w:r>
            <w:r>
              <w:rPr>
                <w:rFonts w:ascii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sistem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peer-revue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4E9D6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-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15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  <w:p w14:paraId="3BCB7528" w14:textId="77777777" w:rsidR="007C247E" w:rsidRDefault="007C247E">
            <w:pPr>
              <w:pStyle w:val="TableParagraph"/>
              <w:kinsoku w:val="0"/>
              <w:overflowPunct w:val="0"/>
              <w:spacing w:before="1" w:line="195" w:lineRule="exact"/>
              <w:ind w:left="-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075A6523" w14:textId="77777777" w:rsidR="007C247E" w:rsidRDefault="007C247E">
            <w:pPr>
              <w:pStyle w:val="TableParagraph"/>
              <w:kinsoku w:val="0"/>
              <w:overflowPunct w:val="0"/>
              <w:ind w:left="-2" w:right="444"/>
              <w:rPr>
                <w:rFonts w:ascii="Arial" w:hAnsi="Arial" w:cs="Arial"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Teoreticieni</w:t>
            </w:r>
            <w:r>
              <w:rPr>
                <w:rFonts w:ascii="Arial" w:hAnsi="Arial" w:cs="Arial"/>
                <w:sz w:val="17"/>
                <w:szCs w:val="17"/>
              </w:rPr>
              <w:t xml:space="preserve"> şi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Compozitori: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conf.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comunicare</w:t>
            </w:r>
          </w:p>
          <w:p w14:paraId="31E6AEE1" w14:textId="77777777" w:rsidR="007C247E" w:rsidRDefault="007C247E">
            <w:pPr>
              <w:pStyle w:val="TableParagraph"/>
              <w:kinsoku w:val="0"/>
              <w:overflowPunct w:val="0"/>
              <w:spacing w:before="1"/>
              <w:ind w:left="-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prof.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comunicări</w:t>
            </w:r>
          </w:p>
        </w:tc>
      </w:tr>
    </w:tbl>
    <w:p w14:paraId="33DD624A" w14:textId="77777777" w:rsidR="007C247E" w:rsidRDefault="007C247E">
      <w:pPr>
        <w:sectPr w:rsidR="007C247E" w:rsidSect="007B0477">
          <w:type w:val="continuous"/>
          <w:pgSz w:w="11910" w:h="16840"/>
          <w:pgMar w:top="1520" w:right="1240" w:bottom="280" w:left="1260" w:header="720" w:footer="720" w:gutter="0"/>
          <w:cols w:space="720"/>
          <w:noEndnote/>
        </w:sectPr>
      </w:pPr>
    </w:p>
    <w:p w14:paraId="4F109343" w14:textId="77777777" w:rsidR="007C247E" w:rsidRDefault="007C247E">
      <w:pPr>
        <w:pStyle w:val="BodyText"/>
        <w:kinsoku w:val="0"/>
        <w:overflowPunct w:val="0"/>
        <w:ind w:left="0" w:firstLine="0"/>
        <w:rPr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9"/>
        <w:gridCol w:w="3795"/>
        <w:gridCol w:w="3068"/>
      </w:tblGrid>
      <w:tr w:rsidR="007C247E" w14:paraId="5B95A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5E23" w14:textId="77777777" w:rsidR="007C247E" w:rsidRDefault="007C247E">
            <w:pPr>
              <w:pStyle w:val="TableParagraph"/>
              <w:kinsoku w:val="0"/>
              <w:overflowPunct w:val="0"/>
              <w:spacing w:line="239" w:lineRule="auto"/>
              <w:ind w:left="37" w:right="36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3.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Aprofundarea calităţii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cunoaşterii,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valorificarea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potenţialului</w:t>
            </w:r>
            <w:r>
              <w:rPr>
                <w:rFonts w:ascii="Arial" w:hAnsi="Arial" w:cs="Arial"/>
                <w:sz w:val="17"/>
                <w:szCs w:val="17"/>
              </w:rPr>
              <w:t xml:space="preserve"> de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cercetare</w:t>
            </w:r>
            <w:r>
              <w:rPr>
                <w:rFonts w:ascii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(teoreticieni)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34AA" w14:textId="77777777" w:rsidR="007C247E" w:rsidRDefault="007C247E">
            <w:pPr>
              <w:pStyle w:val="TableParagraph"/>
              <w:kinsoku w:val="0"/>
              <w:overflowPunct w:val="0"/>
              <w:spacing w:line="238" w:lineRule="auto"/>
              <w:ind w:left="1" w:right="52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3.1 Carte de specialitate publicată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edituri</w:t>
            </w:r>
            <w:r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clasificate CNCS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categoriile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sau </w:t>
            </w:r>
            <w:r>
              <w:rPr>
                <w:rFonts w:ascii="Arial" w:hAnsi="Arial" w:cs="Arial"/>
                <w:sz w:val="17"/>
                <w:szCs w:val="17"/>
              </w:rPr>
              <w:t>B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3054" w14:textId="77777777" w:rsidR="007C247E" w:rsidRDefault="007C247E">
            <w:pPr>
              <w:pStyle w:val="TableParagraph"/>
              <w:kinsoku w:val="0"/>
              <w:overflowPunct w:val="0"/>
              <w:spacing w:line="190" w:lineRule="exact"/>
              <w:ind w:left="-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30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  <w:p w14:paraId="53E5E6CC" w14:textId="77777777" w:rsidR="007C247E" w:rsidRDefault="007C247E">
            <w:pPr>
              <w:pStyle w:val="TableParagraph"/>
              <w:kinsoku w:val="0"/>
              <w:overflowPunct w:val="0"/>
              <w:spacing w:line="195" w:lineRule="exact"/>
              <w:ind w:left="-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35D4099C" w14:textId="77777777" w:rsidR="007C247E" w:rsidRDefault="007C247E">
            <w:pPr>
              <w:pStyle w:val="TableParagraph"/>
              <w:kinsoku w:val="0"/>
              <w:overflowPunct w:val="0"/>
              <w:spacing w:before="1" w:line="195" w:lineRule="exact"/>
              <w:ind w:left="-2"/>
              <w:rPr>
                <w:rFonts w:ascii="Arial" w:hAnsi="Arial" w:cs="Arial"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Teoreticieni:</w:t>
            </w:r>
          </w:p>
          <w:p w14:paraId="228175EC" w14:textId="77777777" w:rsidR="007C247E" w:rsidRDefault="007C247E">
            <w:pPr>
              <w:pStyle w:val="TableParagraph"/>
              <w:kinsoku w:val="0"/>
              <w:overflowPunct w:val="0"/>
              <w:ind w:left="-2" w:right="199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conf.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carte </w:t>
            </w:r>
            <w:r>
              <w:rPr>
                <w:rFonts w:ascii="Arial" w:hAnsi="Arial" w:cs="Arial"/>
                <w:sz w:val="17"/>
                <w:szCs w:val="17"/>
              </w:rPr>
              <w:t>ca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autor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unic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prof.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cărţi</w:t>
            </w:r>
            <w:r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autor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unic</w:t>
            </w:r>
          </w:p>
        </w:tc>
      </w:tr>
      <w:tr w:rsidR="007C247E" w14:paraId="5AC1D8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2D6FBA" w14:textId="77777777" w:rsidR="007C247E" w:rsidRDefault="007C247E"/>
        </w:tc>
        <w:tc>
          <w:tcPr>
            <w:tcW w:w="3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23F734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97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Punctaj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cumulativ per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criteriu,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minim: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F6E6B" w14:textId="77777777" w:rsidR="007C247E" w:rsidRDefault="007C247E">
            <w:pPr>
              <w:pStyle w:val="TableParagraph"/>
              <w:kinsoku w:val="0"/>
              <w:overflowPunct w:val="0"/>
              <w:spacing w:line="190" w:lineRule="exact"/>
              <w:ind w:left="-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Conferenţiar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110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  <w:p w14:paraId="23CBC142" w14:textId="77777777" w:rsidR="007C247E" w:rsidRDefault="007C247E">
            <w:pPr>
              <w:pStyle w:val="TableParagraph"/>
              <w:kinsoku w:val="0"/>
              <w:overflowPunct w:val="0"/>
              <w:spacing w:line="195" w:lineRule="exact"/>
              <w:ind w:left="-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Profesor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170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</w:tbl>
    <w:p w14:paraId="599299FE" w14:textId="77777777" w:rsidR="007C247E" w:rsidRDefault="007C247E">
      <w:pPr>
        <w:pStyle w:val="BodyText"/>
        <w:kinsoku w:val="0"/>
        <w:overflowPunct w:val="0"/>
        <w:spacing w:before="2"/>
        <w:ind w:left="0" w:firstLine="0"/>
        <w:rPr>
          <w:sz w:val="19"/>
          <w:szCs w:val="19"/>
        </w:rPr>
      </w:pPr>
    </w:p>
    <w:p w14:paraId="682A97B0" w14:textId="77777777" w:rsidR="007C247E" w:rsidRDefault="007C247E">
      <w:pPr>
        <w:pStyle w:val="BodyText"/>
        <w:kinsoku w:val="0"/>
        <w:overflowPunct w:val="0"/>
        <w:spacing w:before="66"/>
        <w:ind w:left="3423" w:firstLine="0"/>
        <w:rPr>
          <w:sz w:val="26"/>
          <w:szCs w:val="26"/>
        </w:rPr>
      </w:pPr>
      <w:r>
        <w:rPr>
          <w:sz w:val="26"/>
          <w:szCs w:val="26"/>
        </w:rPr>
        <w:t>STANDARDUL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FOST/NU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FOST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ÎNDEPLINIT</w:t>
      </w:r>
    </w:p>
    <w:p w14:paraId="450A22CA" w14:textId="77777777" w:rsidR="007C247E" w:rsidRDefault="007C247E">
      <w:pPr>
        <w:pStyle w:val="BodyText"/>
        <w:kinsoku w:val="0"/>
        <w:overflowPunct w:val="0"/>
        <w:spacing w:before="8"/>
        <w:ind w:left="0" w:firstLine="0"/>
        <w:rPr>
          <w:sz w:val="21"/>
          <w:szCs w:val="21"/>
        </w:rPr>
      </w:pPr>
    </w:p>
    <w:p w14:paraId="30E56FC8" w14:textId="77777777" w:rsidR="007C247E" w:rsidRDefault="007C247E">
      <w:pPr>
        <w:pStyle w:val="BodyText"/>
        <w:numPr>
          <w:ilvl w:val="0"/>
          <w:numId w:val="11"/>
        </w:numPr>
        <w:tabs>
          <w:tab w:val="left" w:pos="515"/>
        </w:tabs>
        <w:kinsoku w:val="0"/>
        <w:overflowPunct w:val="0"/>
        <w:ind w:right="171" w:firstLine="185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În</w:t>
      </w:r>
      <w:r>
        <w:rPr>
          <w:color w:val="000000"/>
          <w:spacing w:val="2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condiţii</w:t>
      </w:r>
      <w:r>
        <w:rPr>
          <w:color w:val="000000"/>
          <w:spacing w:val="2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vizibilitate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internaţională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sau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naţională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vârf: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în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străinătate,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la</w:t>
      </w:r>
      <w:r>
        <w:rPr>
          <w:color w:val="000000"/>
          <w:spacing w:val="2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festivaluri</w:t>
      </w:r>
      <w:r>
        <w:rPr>
          <w:color w:val="000000"/>
          <w:spacing w:val="5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internaţionale</w:t>
      </w:r>
      <w:r>
        <w:rPr>
          <w:color w:val="000000"/>
          <w:spacing w:val="1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cu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tradiţie,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în</w:t>
      </w:r>
      <w:r>
        <w:rPr>
          <w:color w:val="000000"/>
          <w:spacing w:val="1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cadrul</w:t>
      </w:r>
      <w:r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stagiunilor/turneelor</w:t>
      </w:r>
      <w:r>
        <w:rPr>
          <w:color w:val="000000"/>
          <w:spacing w:val="1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instituţiilor</w:t>
      </w:r>
      <w:r>
        <w:rPr>
          <w:color w:val="000000"/>
          <w:spacing w:val="1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profesioniste</w:t>
      </w:r>
      <w:r>
        <w:rPr>
          <w:color w:val="000000"/>
          <w:spacing w:val="1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</w:t>
      </w:r>
      <w:r>
        <w:rPr>
          <w:color w:val="000000"/>
          <w:spacing w:val="2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spectacol</w:t>
      </w:r>
      <w:r>
        <w:rPr>
          <w:color w:val="000000"/>
          <w:spacing w:val="5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şi</w:t>
      </w:r>
      <w:r>
        <w:rPr>
          <w:color w:val="000000"/>
          <w:spacing w:val="3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concert;</w:t>
      </w:r>
      <w:r>
        <w:rPr>
          <w:color w:val="000000"/>
          <w:spacing w:val="3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în</w:t>
      </w:r>
      <w:r>
        <w:rPr>
          <w:color w:val="000000"/>
          <w:spacing w:val="3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ţară,</w:t>
      </w:r>
      <w:r>
        <w:rPr>
          <w:color w:val="000000"/>
          <w:spacing w:val="3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la</w:t>
      </w:r>
      <w:r>
        <w:rPr>
          <w:color w:val="000000"/>
          <w:spacing w:val="3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festivaluri</w:t>
      </w:r>
      <w:r>
        <w:rPr>
          <w:color w:val="000000"/>
          <w:spacing w:val="3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</w:t>
      </w:r>
      <w:r>
        <w:rPr>
          <w:color w:val="000000"/>
          <w:spacing w:val="3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mare</w:t>
      </w:r>
      <w:r>
        <w:rPr>
          <w:color w:val="000000"/>
          <w:spacing w:val="3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prestigiu</w:t>
      </w:r>
      <w:r>
        <w:rPr>
          <w:color w:val="000000"/>
          <w:spacing w:val="3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cu</w:t>
      </w:r>
      <w:r>
        <w:rPr>
          <w:color w:val="000000"/>
          <w:spacing w:val="3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participare</w:t>
      </w:r>
      <w:r>
        <w:rPr>
          <w:color w:val="000000"/>
          <w:spacing w:val="3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internaţională</w:t>
      </w:r>
      <w:r>
        <w:rPr>
          <w:color w:val="000000"/>
          <w:spacing w:val="3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consistentă</w:t>
      </w:r>
      <w:r>
        <w:rPr>
          <w:color w:val="000000"/>
          <w:spacing w:val="4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sau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în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cadrul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stagiunilor/turneelor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instituţiilor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spectacol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şi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concert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cu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prestigiu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şi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vizibilitate</w:t>
      </w:r>
      <w:r>
        <w:rPr>
          <w:color w:val="000000"/>
          <w:spacing w:val="59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internaţională.</w:t>
      </w:r>
    </w:p>
    <w:p w14:paraId="6CFE21AC" w14:textId="77777777" w:rsidR="007C247E" w:rsidRDefault="007C247E">
      <w:pPr>
        <w:pStyle w:val="BodyText"/>
        <w:kinsoku w:val="0"/>
        <w:overflowPunct w:val="0"/>
        <w:ind w:left="156" w:right="177" w:firstLine="184"/>
        <w:jc w:val="both"/>
        <w:rPr>
          <w:color w:val="000000"/>
          <w:spacing w:val="-1"/>
          <w:sz w:val="22"/>
          <w:szCs w:val="22"/>
        </w:rPr>
      </w:pPr>
      <w:r>
        <w:rPr>
          <w:b/>
          <w:bCs/>
          <w:color w:val="2D8A56"/>
          <w:sz w:val="22"/>
          <w:szCs w:val="22"/>
        </w:rPr>
        <w:t>**</w:t>
      </w:r>
      <w:r>
        <w:rPr>
          <w:b/>
          <w:bCs/>
          <w:color w:val="2D8A56"/>
          <w:spacing w:val="1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În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condiţii</w:t>
      </w:r>
      <w:r>
        <w:rPr>
          <w:color w:val="000000"/>
          <w:spacing w:val="1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vizibilitate</w:t>
      </w:r>
      <w:r>
        <w:rPr>
          <w:color w:val="000000"/>
          <w:spacing w:val="19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regională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sau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locală:</w:t>
      </w:r>
      <w:r>
        <w:rPr>
          <w:color w:val="000000"/>
          <w:spacing w:val="19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în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străinătate,</w:t>
      </w:r>
      <w:r>
        <w:rPr>
          <w:color w:val="000000"/>
          <w:spacing w:val="17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în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cadrul</w:t>
      </w:r>
      <w:r>
        <w:rPr>
          <w:color w:val="000000"/>
          <w:spacing w:val="17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stagiunilor</w:t>
      </w:r>
      <w:r>
        <w:rPr>
          <w:color w:val="000000"/>
          <w:spacing w:val="5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organizate</w:t>
      </w:r>
      <w:r>
        <w:rPr>
          <w:color w:val="000000"/>
          <w:spacing w:val="3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</w:t>
      </w:r>
      <w:r>
        <w:rPr>
          <w:color w:val="000000"/>
          <w:spacing w:val="3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societăţi</w:t>
      </w:r>
      <w:r>
        <w:rPr>
          <w:color w:val="000000"/>
          <w:spacing w:val="3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filarmonice,</w:t>
      </w:r>
      <w:r>
        <w:rPr>
          <w:color w:val="000000"/>
          <w:spacing w:val="36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primării,</w:t>
      </w:r>
      <w:r>
        <w:rPr>
          <w:color w:val="000000"/>
          <w:spacing w:val="3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asociaţii,</w:t>
      </w:r>
      <w:r>
        <w:rPr>
          <w:color w:val="000000"/>
          <w:spacing w:val="36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muzee</w:t>
      </w:r>
      <w:r>
        <w:rPr>
          <w:color w:val="000000"/>
          <w:spacing w:val="3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ş.a.;</w:t>
      </w:r>
      <w:r>
        <w:rPr>
          <w:color w:val="000000"/>
          <w:spacing w:val="36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în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ţară,</w:t>
      </w:r>
      <w:r>
        <w:rPr>
          <w:color w:val="000000"/>
          <w:spacing w:val="36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în</w:t>
      </w:r>
      <w:r>
        <w:rPr>
          <w:color w:val="000000"/>
          <w:spacing w:val="35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cadrul</w:t>
      </w:r>
      <w:r>
        <w:rPr>
          <w:color w:val="000000"/>
          <w:spacing w:val="73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stagiunilor/turneelor/festivalurilor</w:t>
      </w:r>
      <w:r>
        <w:rPr>
          <w:color w:val="000000"/>
          <w:spacing w:val="4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în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organizarea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instituţiilor</w:t>
      </w:r>
      <w:r>
        <w:rPr>
          <w:color w:val="000000"/>
          <w:spacing w:val="3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spectacol</w:t>
      </w:r>
      <w:r>
        <w:rPr>
          <w:color w:val="000000"/>
          <w:spacing w:val="3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şi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concert</w:t>
      </w:r>
      <w:r>
        <w:rPr>
          <w:color w:val="000000"/>
          <w:spacing w:val="3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cu</w:t>
      </w:r>
      <w:r>
        <w:rPr>
          <w:color w:val="000000"/>
          <w:spacing w:val="7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vizibilitate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naţională</w:t>
      </w:r>
      <w:r>
        <w:rPr>
          <w:color w:val="000000"/>
          <w:sz w:val="22"/>
          <w:szCs w:val="22"/>
        </w:rPr>
        <w:t xml:space="preserve"> şi </w:t>
      </w:r>
      <w:r>
        <w:rPr>
          <w:color w:val="000000"/>
          <w:spacing w:val="-1"/>
          <w:sz w:val="22"/>
          <w:szCs w:val="22"/>
        </w:rPr>
        <w:t>locală,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 </w:t>
      </w:r>
      <w:r>
        <w:rPr>
          <w:color w:val="000000"/>
          <w:spacing w:val="-2"/>
          <w:sz w:val="22"/>
          <w:szCs w:val="22"/>
        </w:rPr>
        <w:t>primăriilor,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fundaţiilor,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asociaţiilor,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firmelor,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muzeelor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ş.a.</w:t>
      </w:r>
    </w:p>
    <w:p w14:paraId="6C5EB167" w14:textId="77777777" w:rsidR="007C247E" w:rsidRDefault="007C247E">
      <w:pPr>
        <w:pStyle w:val="BodyText"/>
        <w:kinsoku w:val="0"/>
        <w:overflowPunct w:val="0"/>
        <w:spacing w:line="252" w:lineRule="exact"/>
        <w:ind w:left="56" w:firstLine="0"/>
        <w:jc w:val="center"/>
        <w:rPr>
          <w:color w:val="000000"/>
          <w:spacing w:val="-1"/>
          <w:sz w:val="22"/>
          <w:szCs w:val="22"/>
        </w:rPr>
      </w:pPr>
      <w:r>
        <w:rPr>
          <w:b/>
          <w:bCs/>
          <w:color w:val="2D8A56"/>
          <w:spacing w:val="-1"/>
          <w:sz w:val="22"/>
          <w:szCs w:val="22"/>
        </w:rPr>
        <w:t>***</w:t>
      </w:r>
      <w:r>
        <w:rPr>
          <w:b/>
          <w:bCs/>
          <w:color w:val="2D8A56"/>
          <w:spacing w:val="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Lista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bazelor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de </w:t>
      </w:r>
      <w:r>
        <w:rPr>
          <w:color w:val="000000"/>
          <w:spacing w:val="-2"/>
          <w:sz w:val="22"/>
          <w:szCs w:val="22"/>
        </w:rPr>
        <w:t>date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internaţionale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recunoscute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pentru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domeniul </w:t>
      </w:r>
      <w:r>
        <w:rPr>
          <w:color w:val="000000"/>
          <w:spacing w:val="-2"/>
          <w:sz w:val="22"/>
          <w:szCs w:val="22"/>
        </w:rPr>
        <w:t>muzică</w:t>
      </w:r>
      <w:r>
        <w:rPr>
          <w:color w:val="000000"/>
          <w:sz w:val="22"/>
          <w:szCs w:val="22"/>
        </w:rPr>
        <w:t xml:space="preserve"> este </w:t>
      </w:r>
      <w:r>
        <w:rPr>
          <w:color w:val="000000"/>
          <w:spacing w:val="-1"/>
          <w:sz w:val="22"/>
          <w:szCs w:val="22"/>
        </w:rPr>
        <w:t>anexată.</w:t>
      </w:r>
    </w:p>
    <w:p w14:paraId="07C8A83E" w14:textId="77777777" w:rsidR="007C247E" w:rsidRDefault="007C247E">
      <w:pPr>
        <w:pStyle w:val="BodyText"/>
        <w:kinsoku w:val="0"/>
        <w:overflowPunct w:val="0"/>
        <w:spacing w:before="3"/>
        <w:ind w:left="0" w:firstLine="0"/>
        <w:rPr>
          <w:sz w:val="26"/>
          <w:szCs w:val="26"/>
        </w:rPr>
      </w:pPr>
    </w:p>
    <w:p w14:paraId="37EB14B0" w14:textId="77777777" w:rsidR="007C247E" w:rsidRDefault="007C247E">
      <w:pPr>
        <w:pStyle w:val="Heading3"/>
        <w:kinsoku w:val="0"/>
        <w:overflowPunct w:val="0"/>
        <w:ind w:left="0" w:right="96"/>
        <w:jc w:val="center"/>
      </w:pPr>
      <w:r>
        <w:t>Tabelul</w:t>
      </w:r>
      <w:r>
        <w:rPr>
          <w:spacing w:val="-11"/>
        </w:rPr>
        <w:t xml:space="preserve"> </w:t>
      </w:r>
      <w:r>
        <w:t>3:</w:t>
      </w:r>
      <w:r>
        <w:rPr>
          <w:spacing w:val="-10"/>
        </w:rPr>
        <w:t xml:space="preserve"> </w:t>
      </w:r>
      <w:r>
        <w:t>Recunoaştere</w:t>
      </w:r>
      <w:r>
        <w:rPr>
          <w:spacing w:val="-10"/>
        </w:rPr>
        <w:t xml:space="preserve"> </w:t>
      </w:r>
      <w:r>
        <w:t>şi</w:t>
      </w:r>
      <w:r>
        <w:rPr>
          <w:spacing w:val="-10"/>
        </w:rPr>
        <w:t xml:space="preserve"> </w:t>
      </w:r>
      <w:r>
        <w:t>impactul</w:t>
      </w:r>
      <w:r>
        <w:rPr>
          <w:spacing w:val="-10"/>
        </w:rPr>
        <w:t xml:space="preserve"> </w:t>
      </w:r>
      <w:r>
        <w:t>activităţii</w:t>
      </w:r>
      <w:r>
        <w:rPr>
          <w:spacing w:val="-10"/>
        </w:rPr>
        <w:t xml:space="preserve"> </w:t>
      </w:r>
      <w:r>
        <w:t>(acronim</w:t>
      </w:r>
      <w:r>
        <w:rPr>
          <w:spacing w:val="-10"/>
        </w:rPr>
        <w:t xml:space="preserve"> </w:t>
      </w:r>
      <w:r>
        <w:t>RIA)</w:t>
      </w:r>
    </w:p>
    <w:p w14:paraId="50856653" w14:textId="77777777" w:rsidR="007C247E" w:rsidRDefault="007C247E">
      <w:pPr>
        <w:pStyle w:val="BodyText"/>
        <w:kinsoku w:val="0"/>
        <w:overflowPunct w:val="0"/>
        <w:spacing w:before="3"/>
        <w:ind w:left="0" w:firstLine="0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3850"/>
        <w:gridCol w:w="3066"/>
      </w:tblGrid>
      <w:tr w:rsidR="007C247E" w14:paraId="3CA3BC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5572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515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Tipul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activităţilor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1C159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Categorii</w:t>
            </w:r>
            <w:r>
              <w:rPr>
                <w:rFonts w:ascii="Arial" w:hAnsi="Arial" w:cs="Arial"/>
                <w:sz w:val="17"/>
                <w:szCs w:val="17"/>
              </w:rPr>
              <w:t xml:space="preserve"> şi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restricţii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1906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6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Punctaj</w:t>
            </w:r>
          </w:p>
        </w:tc>
      </w:tr>
      <w:tr w:rsidR="007C247E" w14:paraId="323FD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D385" w14:textId="77777777" w:rsidR="007C247E" w:rsidRDefault="007C247E">
            <w:pPr>
              <w:pStyle w:val="TableParagraph"/>
              <w:kinsoku w:val="0"/>
              <w:overflowPunct w:val="0"/>
              <w:ind w:left="37" w:right="43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Experienţă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management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didactic,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ştiinţific sau instituţional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488A1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1.1 Funcţii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management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deţinute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A774E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10 p/an/funcţie</w:t>
            </w:r>
          </w:p>
        </w:tc>
      </w:tr>
      <w:tr w:rsidR="007C247E" w14:paraId="5B70B1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7615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CE9E8" w14:textId="77777777" w:rsidR="007C247E" w:rsidRDefault="007C247E">
            <w:pPr>
              <w:pStyle w:val="TableParagraph"/>
              <w:kinsoku w:val="0"/>
              <w:overflowPunct w:val="0"/>
              <w:ind w:left="37" w:right="14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1.2 Director/Coordonator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grant/proiect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obţinut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prin atragere de finanţare sau câştigat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prin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competiţie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640CD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30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6EA2C2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509B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C0CEB" w14:textId="77777777" w:rsidR="007C247E" w:rsidRDefault="007C247E">
            <w:pPr>
              <w:pStyle w:val="TableParagraph"/>
              <w:kinsoku w:val="0"/>
              <w:overflowPunct w:val="0"/>
              <w:ind w:left="37" w:right="86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1.3 Membru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colectivele de redacţie/recenzor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unor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publicaţii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sau edituri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indexate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baze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de</w:t>
            </w:r>
            <w:r>
              <w:rPr>
                <w:rFonts w:ascii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date internaţionale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87F91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30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52819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817B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44F56" w14:textId="77777777" w:rsidR="007C247E" w:rsidRDefault="007C247E">
            <w:pPr>
              <w:pStyle w:val="TableParagraph"/>
              <w:kinsoku w:val="0"/>
              <w:overflowPunct w:val="0"/>
              <w:spacing w:line="241" w:lineRule="auto"/>
              <w:ind w:left="37" w:right="909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1.4 Organizator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unor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manifestări</w:t>
            </w:r>
            <w:r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ştiinţifice/artistice de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nivel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internaţional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4F42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30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7436AB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E240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9B32" w14:textId="77777777" w:rsidR="007C247E" w:rsidRDefault="007C247E">
            <w:pPr>
              <w:pStyle w:val="TableParagraph"/>
              <w:kinsoku w:val="0"/>
              <w:overflowPunct w:val="0"/>
              <w:spacing w:line="238" w:lineRule="auto"/>
              <w:ind w:left="37" w:right="1179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1.5 Organizator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unor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manifestări</w:t>
            </w:r>
            <w:r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ştiinţifice/artistice de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nivel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naţional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C738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5AD5F8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B46A4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FDE2" w14:textId="77777777" w:rsidR="007C247E" w:rsidRDefault="007C247E">
            <w:pPr>
              <w:pStyle w:val="TableParagraph"/>
              <w:kinsoku w:val="0"/>
              <w:overflowPunct w:val="0"/>
              <w:ind w:left="37" w:right="223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1.6 Coordonare </w:t>
            </w:r>
            <w:r>
              <w:rPr>
                <w:rFonts w:ascii="Arial" w:hAnsi="Arial" w:cs="Arial"/>
                <w:sz w:val="17"/>
                <w:szCs w:val="17"/>
              </w:rPr>
              <w:t>de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programe de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studii,</w:t>
            </w:r>
            <w:r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organizare </w:t>
            </w:r>
            <w:r>
              <w:rPr>
                <w:rFonts w:ascii="Arial" w:hAnsi="Arial" w:cs="Arial"/>
                <w:sz w:val="17"/>
                <w:szCs w:val="17"/>
              </w:rPr>
              <w:t xml:space="preserve">şi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coordonare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de proiecte</w:t>
            </w:r>
            <w:r>
              <w:rPr>
                <w:rFonts w:ascii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educaţionale (POS,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Socrates,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Leonardo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ş.a.)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calitate de director de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program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AE20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30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325FC7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C83B9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3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Premii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şi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distincţii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635E3" w14:textId="77777777" w:rsidR="007C247E" w:rsidRDefault="007C247E">
            <w:pPr>
              <w:pStyle w:val="TableParagraph"/>
              <w:kinsoku w:val="0"/>
              <w:overflowPunct w:val="0"/>
              <w:spacing w:line="238" w:lineRule="auto"/>
              <w:ind w:left="1" w:right="235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2.1 Distincţii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sau premii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stat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(în România sau</w:t>
            </w:r>
            <w:r>
              <w:rPr>
                <w:rFonts w:ascii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străinătate)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0B99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50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21E17B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EDE0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62CC" w14:textId="77777777" w:rsidR="007C247E" w:rsidRDefault="007C247E">
            <w:pPr>
              <w:pStyle w:val="TableParagraph"/>
              <w:kinsoku w:val="0"/>
              <w:overflowPunct w:val="0"/>
              <w:ind w:left="37" w:right="7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2.2 Distincţii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sau premii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acordate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de organizaţii</w:t>
            </w:r>
            <w:r>
              <w:rPr>
                <w:rFonts w:ascii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profesionale,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media (internaţionale sau naţionale)</w:t>
            </w:r>
            <w:r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ş.a.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FD55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30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3E24D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80E3D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72A07" w14:textId="77777777" w:rsidR="007C247E" w:rsidRDefault="007C247E">
            <w:pPr>
              <w:pStyle w:val="TableParagraph"/>
              <w:kinsoku w:val="0"/>
              <w:overflowPunct w:val="0"/>
              <w:ind w:left="37" w:right="25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2.3 Premii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obţinute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concursuri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creaţie sau</w:t>
            </w:r>
            <w:r>
              <w:rPr>
                <w:rFonts w:ascii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interpretare de prestigiu,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internaţionale sau</w:t>
            </w:r>
            <w:r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naţionale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2FA6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40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3CB8A9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4BB37" w14:textId="77777777" w:rsidR="007C247E" w:rsidRDefault="007C247E">
            <w:pPr>
              <w:pStyle w:val="TableParagraph"/>
              <w:kinsoku w:val="0"/>
              <w:overflowPunct w:val="0"/>
              <w:ind w:left="37" w:right="179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3.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Recunoaştere</w:t>
            </w:r>
            <w:r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profesională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mediul</w:t>
            </w:r>
            <w:r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academic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şi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specialitate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F92F" w14:textId="77777777" w:rsidR="007C247E" w:rsidRDefault="007C247E">
            <w:pPr>
              <w:pStyle w:val="TableParagraph"/>
              <w:kinsoku w:val="0"/>
              <w:overflowPunct w:val="0"/>
              <w:ind w:left="1" w:right="309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3.1 Membru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academii,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organizaţii</w:t>
            </w:r>
            <w:r>
              <w:rPr>
                <w:rFonts w:ascii="Arial" w:hAnsi="Arial" w:cs="Arial"/>
                <w:sz w:val="17"/>
                <w:szCs w:val="17"/>
              </w:rPr>
              <w:t xml:space="preserve"> şi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asociaţii</w:t>
            </w:r>
            <w:r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profesionale naţionale sau internaţionale de</w:t>
            </w:r>
            <w:r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prestigiu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4F7F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289EB6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68CD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E40FD" w14:textId="77777777" w:rsidR="007C247E" w:rsidRDefault="007C247E">
            <w:pPr>
              <w:pStyle w:val="TableParagraph"/>
              <w:kinsoku w:val="0"/>
              <w:overflowPunct w:val="0"/>
              <w:ind w:left="37" w:right="16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3.2 Deţinător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unor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funcţii</w:t>
            </w:r>
            <w:r>
              <w:rPr>
                <w:rFonts w:ascii="Arial" w:hAnsi="Arial" w:cs="Arial"/>
                <w:sz w:val="17"/>
                <w:szCs w:val="17"/>
              </w:rPr>
              <w:t xml:space="preserve"> 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academii,</w:t>
            </w:r>
            <w:r>
              <w:rPr>
                <w:rFonts w:ascii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organizaţii</w:t>
            </w:r>
            <w:r>
              <w:rPr>
                <w:rFonts w:ascii="Arial" w:hAnsi="Arial" w:cs="Arial"/>
                <w:sz w:val="17"/>
                <w:szCs w:val="17"/>
              </w:rPr>
              <w:t xml:space="preserve"> şi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asociaţii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profesionale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naţionale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sau</w:t>
            </w:r>
            <w:r>
              <w:rPr>
                <w:rFonts w:ascii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internaţionale </w:t>
            </w:r>
            <w:r>
              <w:rPr>
                <w:rFonts w:ascii="Arial" w:hAnsi="Arial" w:cs="Arial"/>
                <w:sz w:val="17"/>
                <w:szCs w:val="17"/>
              </w:rPr>
              <w:t>de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prestigiu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FEC72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30E80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9AA0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5DF4A" w14:textId="77777777" w:rsidR="007C247E" w:rsidRDefault="007C247E">
            <w:pPr>
              <w:pStyle w:val="TableParagraph"/>
              <w:kinsoku w:val="0"/>
              <w:overflowPunct w:val="0"/>
              <w:ind w:left="37" w:right="133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3.3 Participări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jurii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concursuri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naţionale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sau</w:t>
            </w:r>
            <w:r>
              <w:rPr>
                <w:rFonts w:ascii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internaţionale,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sau pentru atribuirea de distincţii</w:t>
            </w:r>
            <w:r>
              <w:rPr>
                <w:rFonts w:ascii="Arial" w:hAnsi="Arial" w:cs="Arial"/>
                <w:spacing w:val="5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naţionale sau internaţionale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FAC4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</w:tbl>
    <w:p w14:paraId="50305FD9" w14:textId="77777777" w:rsidR="007C247E" w:rsidRDefault="007C247E">
      <w:pPr>
        <w:sectPr w:rsidR="007C247E" w:rsidSect="007B0477">
          <w:pgSz w:w="11910" w:h="16840"/>
          <w:pgMar w:top="760" w:right="1240" w:bottom="280" w:left="1260" w:header="720" w:footer="720" w:gutter="0"/>
          <w:cols w:space="720"/>
          <w:noEndnote/>
        </w:sectPr>
      </w:pPr>
    </w:p>
    <w:p w14:paraId="6AD9F945" w14:textId="77777777" w:rsidR="007C247E" w:rsidRDefault="007C247E">
      <w:pPr>
        <w:pStyle w:val="BodyText"/>
        <w:kinsoku w:val="0"/>
        <w:overflowPunct w:val="0"/>
        <w:ind w:left="0" w:firstLine="0"/>
        <w:rPr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3850"/>
        <w:gridCol w:w="3066"/>
      </w:tblGrid>
      <w:tr w:rsidR="007C247E" w14:paraId="47B12B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3CCC6B" w14:textId="77777777" w:rsidR="007C247E" w:rsidRDefault="007C247E"/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B048F" w14:textId="77777777" w:rsidR="007C247E" w:rsidRDefault="007C247E">
            <w:pPr>
              <w:pStyle w:val="TableParagraph"/>
              <w:kinsoku w:val="0"/>
              <w:overflowPunct w:val="0"/>
              <w:spacing w:line="239" w:lineRule="auto"/>
              <w:ind w:left="37" w:right="20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3.4 Lucrări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achiziţionate de </w:t>
            </w:r>
            <w:r>
              <w:rPr>
                <w:rFonts w:ascii="Arial" w:hAnsi="Arial" w:cs="Arial"/>
                <w:sz w:val="17"/>
                <w:szCs w:val="17"/>
              </w:rPr>
              <w:t>UCMR-ADA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sau de</w:t>
            </w:r>
            <w:r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alte organisme de prestigiu/compoziţii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editate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edituri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profil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din ţară sau din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străinătate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(compozitori)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93B4" w14:textId="77777777" w:rsidR="007C247E" w:rsidRDefault="007C247E">
            <w:pPr>
              <w:pStyle w:val="TableParagraph"/>
              <w:kinsoku w:val="0"/>
              <w:overflowPunct w:val="0"/>
              <w:spacing w:line="238" w:lineRule="auto"/>
              <w:ind w:left="1" w:right="47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20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lucrări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achiziţionate/30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compoziţii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editate</w:t>
            </w:r>
          </w:p>
        </w:tc>
      </w:tr>
      <w:tr w:rsidR="007C247E" w14:paraId="554D12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2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D4EBF9" w14:textId="77777777" w:rsidR="007C247E" w:rsidRDefault="007C247E"/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D925C" w14:textId="77777777" w:rsidR="007C247E" w:rsidRDefault="007C247E">
            <w:pPr>
              <w:pStyle w:val="TableParagraph"/>
              <w:kinsoku w:val="0"/>
              <w:overflowPunct w:val="0"/>
              <w:ind w:left="37" w:right="65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3.5 Înregistrare pe suport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(cu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ISBN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sau alt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cod de</w:t>
            </w:r>
            <w:r>
              <w:rPr>
                <w:rFonts w:ascii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autentificare)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lucrărilor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muzicale respectiv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prestaţiilor interpretative (interpreţi</w:t>
            </w:r>
            <w:r>
              <w:rPr>
                <w:rFonts w:ascii="Arial" w:hAnsi="Arial" w:cs="Arial"/>
                <w:sz w:val="17"/>
                <w:szCs w:val="17"/>
              </w:rPr>
              <w:t xml:space="preserve"> şi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compozitori)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CAA3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  <w:rPr>
                <w:rFonts w:ascii="Arial" w:hAnsi="Arial" w:cs="Arial"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10 p/lucrare;</w:t>
            </w:r>
          </w:p>
          <w:p w14:paraId="2A2E8264" w14:textId="77777777" w:rsidR="007C247E" w:rsidRDefault="007C247E">
            <w:pPr>
              <w:pStyle w:val="TableParagraph"/>
              <w:kinsoku w:val="0"/>
              <w:overflowPunct w:val="0"/>
              <w:spacing w:before="1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30 p/CD sau DVD</w:t>
            </w:r>
          </w:p>
        </w:tc>
      </w:tr>
      <w:tr w:rsidR="007C247E" w14:paraId="3619E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2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CB2F4A" w14:textId="77777777" w:rsidR="007C247E" w:rsidRDefault="007C247E"/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1D03E" w14:textId="77777777" w:rsidR="007C247E" w:rsidRDefault="007C247E">
            <w:pPr>
              <w:pStyle w:val="TableParagraph"/>
              <w:kinsoku w:val="0"/>
              <w:overflowPunct w:val="0"/>
              <w:ind w:left="37" w:right="14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3.6 Cursuri,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masterclass-uri,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conferinţe susţinute</w:t>
            </w:r>
            <w:r>
              <w:rPr>
                <w:rFonts w:ascii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alte instituţii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profil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sau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cadrul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unor</w:t>
            </w:r>
            <w:r>
              <w:rPr>
                <w:rFonts w:ascii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manifestări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profil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din ţară/străinătate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EDAB9" w14:textId="77777777" w:rsidR="007C247E" w:rsidRDefault="007C247E">
            <w:pPr>
              <w:pStyle w:val="TableParagraph"/>
              <w:kinsoku w:val="0"/>
              <w:overflowPunct w:val="0"/>
              <w:ind w:left="1" w:right="1100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20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ţară/masterclass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30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străinătate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limbi</w:t>
            </w:r>
            <w:r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străine/masterclass</w:t>
            </w:r>
          </w:p>
        </w:tc>
      </w:tr>
      <w:tr w:rsidR="007C247E" w14:paraId="6A4632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2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327ADC" w14:textId="77777777" w:rsidR="007C247E" w:rsidRDefault="007C247E"/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01AFF" w14:textId="77777777" w:rsidR="007C247E" w:rsidRDefault="007C247E">
            <w:pPr>
              <w:pStyle w:val="TableParagraph"/>
              <w:kinsoku w:val="0"/>
              <w:overflowPunct w:val="0"/>
              <w:ind w:left="37" w:right="45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3.7 Portrete/interviuri</w:t>
            </w:r>
            <w:r>
              <w:rPr>
                <w:rFonts w:ascii="Arial" w:hAnsi="Arial" w:cs="Arial"/>
                <w:sz w:val="17"/>
                <w:szCs w:val="17"/>
              </w:rPr>
              <w:t xml:space="preserve"> ca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invitat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unic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media</w:t>
            </w:r>
            <w:r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scrisă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sau audio-vizuală </w:t>
            </w:r>
            <w:r>
              <w:rPr>
                <w:rFonts w:ascii="Arial" w:hAnsi="Arial" w:cs="Arial"/>
                <w:sz w:val="17"/>
                <w:szCs w:val="17"/>
              </w:rPr>
              <w:t>cu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difuzare naţională sau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internaţională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870A5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1743C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1"/>
        </w:trPr>
        <w:tc>
          <w:tcPr>
            <w:tcW w:w="2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169EB0" w14:textId="77777777" w:rsidR="007C247E" w:rsidRDefault="007C247E"/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287B9" w14:textId="77777777" w:rsidR="007C247E" w:rsidRDefault="007C247E">
            <w:pPr>
              <w:pStyle w:val="TableParagraph"/>
              <w:kinsoku w:val="0"/>
              <w:overflowPunct w:val="0"/>
              <w:spacing w:line="238" w:lineRule="auto"/>
              <w:ind w:left="37" w:right="189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3.8 Key-note speaker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manifestări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ştiinţifice de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nivel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naţional/internaţional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B07B" w14:textId="77777777" w:rsidR="007C247E" w:rsidRDefault="007C247E">
            <w:pPr>
              <w:pStyle w:val="TableParagraph"/>
              <w:kinsoku w:val="0"/>
              <w:overflowPunct w:val="0"/>
              <w:spacing w:line="238" w:lineRule="auto"/>
              <w:ind w:left="1" w:right="489"/>
              <w:rPr>
                <w:rFonts w:ascii="Arial" w:hAnsi="Arial" w:cs="Arial"/>
                <w:spacing w:val="-2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20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nivel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naţional/30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nivel</w:t>
            </w:r>
            <w:r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internaţional</w:t>
            </w:r>
          </w:p>
          <w:p w14:paraId="65582437" w14:textId="77777777" w:rsidR="007C247E" w:rsidRDefault="007C247E">
            <w:pPr>
              <w:pStyle w:val="TableParagraph"/>
              <w:kinsoku w:val="0"/>
              <w:overflowPunct w:val="0"/>
              <w:spacing w:before="2" w:line="195" w:lineRule="exact"/>
              <w:ind w:left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01724167" w14:textId="77777777" w:rsidR="007C247E" w:rsidRDefault="007C247E">
            <w:pPr>
              <w:pStyle w:val="TableParagraph"/>
              <w:kinsoku w:val="0"/>
              <w:overflowPunct w:val="0"/>
              <w:ind w:left="1" w:right="15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Nu este obligatoriu </w:t>
            </w:r>
            <w:r>
              <w:rPr>
                <w:rFonts w:ascii="Arial" w:hAnsi="Arial" w:cs="Arial"/>
                <w:sz w:val="17"/>
                <w:szCs w:val="17"/>
              </w:rPr>
              <w:t>să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fie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reprezentate</w:t>
            </w:r>
            <w:r>
              <w:rPr>
                <w:rFonts w:ascii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toate categoriile de realizări,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acestea</w:t>
            </w:r>
            <w:r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fiind îndeplinite după caz,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funcţie de</w:t>
            </w:r>
            <w:r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specializările candidaţilor.</w:t>
            </w:r>
          </w:p>
        </w:tc>
      </w:tr>
      <w:tr w:rsidR="007C247E" w14:paraId="6149A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2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B81F45" w14:textId="77777777" w:rsidR="007C247E" w:rsidRDefault="007C247E"/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6C9A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3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Punctaj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cumulativ per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criteriu,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minim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71990" w14:textId="77777777" w:rsidR="007C247E" w:rsidRDefault="007C247E">
            <w:pPr>
              <w:pStyle w:val="TableParagraph"/>
              <w:kinsoku w:val="0"/>
              <w:overflowPunct w:val="0"/>
              <w:spacing w:line="190" w:lineRule="exact"/>
              <w:ind w:left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Conferenţiar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50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  <w:p w14:paraId="393C81BB" w14:textId="77777777" w:rsidR="007C247E" w:rsidRDefault="007C247E">
            <w:pPr>
              <w:pStyle w:val="TableParagraph"/>
              <w:kinsoku w:val="0"/>
              <w:overflowPunct w:val="0"/>
              <w:spacing w:line="195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Profesor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100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02044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7592" w14:textId="77777777" w:rsidR="007C247E" w:rsidRDefault="007C247E"/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D4F82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3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TOTAL (punctaj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minimal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cumulativ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1+2+3)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01687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Conferenţiar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210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  <w:p w14:paraId="769D0CE2" w14:textId="77777777" w:rsidR="007C247E" w:rsidRDefault="007C247E">
            <w:pPr>
              <w:pStyle w:val="TableParagraph"/>
              <w:kinsoku w:val="0"/>
              <w:overflowPunct w:val="0"/>
              <w:spacing w:before="1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Profesor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340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</w:tbl>
    <w:p w14:paraId="78B62310" w14:textId="77777777" w:rsidR="007C247E" w:rsidRDefault="007C247E">
      <w:pPr>
        <w:pStyle w:val="BodyText"/>
        <w:kinsoku w:val="0"/>
        <w:overflowPunct w:val="0"/>
        <w:spacing w:before="5"/>
        <w:ind w:left="0" w:firstLine="0"/>
        <w:rPr>
          <w:sz w:val="19"/>
          <w:szCs w:val="19"/>
        </w:rPr>
      </w:pPr>
    </w:p>
    <w:p w14:paraId="7E6C19CB" w14:textId="77777777" w:rsidR="007C247E" w:rsidRDefault="007C247E">
      <w:pPr>
        <w:pStyle w:val="BodyText"/>
        <w:kinsoku w:val="0"/>
        <w:overflowPunct w:val="0"/>
        <w:spacing w:before="66"/>
        <w:ind w:left="3423" w:firstLine="0"/>
        <w:rPr>
          <w:sz w:val="26"/>
          <w:szCs w:val="26"/>
        </w:rPr>
      </w:pPr>
      <w:r>
        <w:rPr>
          <w:sz w:val="26"/>
          <w:szCs w:val="26"/>
        </w:rPr>
        <w:t>STANDARDUL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FOST/NU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FOST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ÎNDEPLINIT</w:t>
      </w:r>
    </w:p>
    <w:p w14:paraId="1426709E" w14:textId="77777777" w:rsidR="007C247E" w:rsidRDefault="007C247E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14:paraId="21BB1838" w14:textId="77777777" w:rsidR="007C247E" w:rsidRDefault="007C247E">
      <w:pPr>
        <w:pStyle w:val="BodyText"/>
        <w:kinsoku w:val="0"/>
        <w:overflowPunct w:val="0"/>
        <w:ind w:left="434" w:firstLine="0"/>
        <w:rPr>
          <w:sz w:val="26"/>
          <w:szCs w:val="26"/>
        </w:rPr>
      </w:pPr>
      <w:r>
        <w:rPr>
          <w:spacing w:val="-1"/>
          <w:sz w:val="26"/>
          <w:szCs w:val="26"/>
        </w:rPr>
        <w:t>Lista</w:t>
      </w:r>
      <w:r>
        <w:rPr>
          <w:spacing w:val="-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bazelor</w:t>
      </w:r>
      <w:r>
        <w:rPr>
          <w:spacing w:val="-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de</w:t>
      </w:r>
      <w:r>
        <w:rPr>
          <w:spacing w:val="-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date</w:t>
      </w:r>
      <w:r>
        <w:rPr>
          <w:spacing w:val="-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internaţionale</w:t>
      </w:r>
      <w:r>
        <w:rPr>
          <w:spacing w:val="-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recunoscute</w:t>
      </w:r>
      <w:r>
        <w:rPr>
          <w:spacing w:val="-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pentru</w:t>
      </w:r>
      <w:r>
        <w:rPr>
          <w:spacing w:val="-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domeniul</w:t>
      </w:r>
      <w:r>
        <w:rPr>
          <w:spacing w:val="-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Muzică:</w:t>
      </w:r>
    </w:p>
    <w:p w14:paraId="219CE660" w14:textId="77777777" w:rsidR="007C247E" w:rsidRDefault="007C247E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tbl>
      <w:tblPr>
        <w:tblW w:w="0" w:type="auto"/>
        <w:tblInd w:w="1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57"/>
        <w:gridCol w:w="2955"/>
      </w:tblGrid>
      <w:tr w:rsidR="007C247E" w14:paraId="0754B1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B609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4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Nr.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43D8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37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Denumirea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bazei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date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9A7BD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Adresa web</w:t>
            </w:r>
          </w:p>
        </w:tc>
      </w:tr>
      <w:tr w:rsidR="007C247E" w14:paraId="343ED8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3D42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E23E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ISI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Web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of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Knowledge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597C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-2"/>
            </w:pPr>
            <w:hyperlink r:id="rId5" w:history="1">
              <w:r>
                <w:rPr>
                  <w:rFonts w:ascii="Arial" w:hAnsi="Arial" w:cs="Arial"/>
                  <w:spacing w:val="-1"/>
                  <w:sz w:val="17"/>
                  <w:szCs w:val="17"/>
                </w:rPr>
                <w:t>www.webofknowledge.com</w:t>
              </w:r>
            </w:hyperlink>
          </w:p>
        </w:tc>
      </w:tr>
      <w:tr w:rsidR="007C247E" w14:paraId="6A4B99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E950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884D2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Scopus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2F34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-2"/>
            </w:pPr>
            <w:hyperlink r:id="rId6" w:history="1">
              <w:r>
                <w:rPr>
                  <w:rFonts w:ascii="Arial" w:hAnsi="Arial" w:cs="Arial"/>
                  <w:spacing w:val="-1"/>
                  <w:sz w:val="17"/>
                  <w:szCs w:val="17"/>
                </w:rPr>
                <w:t>www.scopus.com</w:t>
              </w:r>
            </w:hyperlink>
          </w:p>
        </w:tc>
      </w:tr>
      <w:tr w:rsidR="007C247E" w14:paraId="323B2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2673D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3.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F8433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EBSCO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F67BB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-2"/>
            </w:pPr>
            <w:hyperlink r:id="rId7" w:history="1">
              <w:r>
                <w:rPr>
                  <w:rFonts w:ascii="Arial" w:hAnsi="Arial" w:cs="Arial"/>
                  <w:spacing w:val="-1"/>
                  <w:sz w:val="17"/>
                  <w:szCs w:val="17"/>
                </w:rPr>
                <w:t>www.ebscohost.com</w:t>
              </w:r>
            </w:hyperlink>
          </w:p>
        </w:tc>
      </w:tr>
      <w:tr w:rsidR="007C247E" w14:paraId="7400C1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0235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4.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6AA4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JSTOR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D090A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-2"/>
            </w:pPr>
            <w:hyperlink r:id="rId8" w:history="1">
              <w:r>
                <w:rPr>
                  <w:rFonts w:ascii="Arial" w:hAnsi="Arial" w:cs="Arial"/>
                  <w:spacing w:val="-1"/>
                  <w:sz w:val="17"/>
                  <w:szCs w:val="17"/>
                </w:rPr>
                <w:t>www.jstor.org</w:t>
              </w:r>
            </w:hyperlink>
          </w:p>
        </w:tc>
      </w:tr>
      <w:tr w:rsidR="007C247E" w14:paraId="70A5FA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FD7E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5.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A61C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ProQuest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6A1E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-2"/>
            </w:pPr>
            <w:hyperlink r:id="rId9" w:history="1">
              <w:r>
                <w:rPr>
                  <w:rFonts w:ascii="Arial" w:hAnsi="Arial" w:cs="Arial"/>
                  <w:spacing w:val="-1"/>
                  <w:sz w:val="17"/>
                  <w:szCs w:val="17"/>
                </w:rPr>
                <w:t>www.proquest.com</w:t>
              </w:r>
            </w:hyperlink>
          </w:p>
        </w:tc>
      </w:tr>
      <w:tr w:rsidR="007C247E" w14:paraId="6307AE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5EB9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6.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3B141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ProjectMuse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3E07B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-2"/>
            </w:pPr>
            <w:hyperlink r:id="rId10" w:history="1">
              <w:r>
                <w:rPr>
                  <w:rFonts w:ascii="Arial" w:hAnsi="Arial" w:cs="Arial"/>
                  <w:spacing w:val="-1"/>
                  <w:sz w:val="17"/>
                  <w:szCs w:val="17"/>
                </w:rPr>
                <w:t>http://muse.jhu.edu/</w:t>
              </w:r>
            </w:hyperlink>
          </w:p>
        </w:tc>
      </w:tr>
      <w:tr w:rsidR="007C247E" w14:paraId="11A7C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4A3BF" w14:textId="77777777" w:rsidR="007C247E" w:rsidRDefault="007C247E">
            <w:pPr>
              <w:pStyle w:val="TableParagraph"/>
              <w:kinsoku w:val="0"/>
              <w:overflowPunct w:val="0"/>
              <w:spacing w:line="192" w:lineRule="exact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7.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AB71E" w14:textId="77777777" w:rsidR="007C247E" w:rsidRDefault="007C247E">
            <w:pPr>
              <w:pStyle w:val="TableParagraph"/>
              <w:kinsoku w:val="0"/>
              <w:overflowPunct w:val="0"/>
              <w:spacing w:line="192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RILM</w:t>
            </w:r>
            <w:r>
              <w:rPr>
                <w:rFonts w:ascii="Arial" w:hAnsi="Arial" w:cs="Arial"/>
                <w:sz w:val="17"/>
                <w:szCs w:val="17"/>
              </w:rPr>
              <w:t xml:space="preserve"> (Music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Literature)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FE6D7" w14:textId="77777777" w:rsidR="007C247E" w:rsidRDefault="007C247E">
            <w:pPr>
              <w:pStyle w:val="TableParagraph"/>
              <w:kinsoku w:val="0"/>
              <w:overflowPunct w:val="0"/>
              <w:spacing w:line="192" w:lineRule="exact"/>
              <w:ind w:left="-2"/>
            </w:pPr>
            <w:hyperlink r:id="rId11" w:history="1">
              <w:r>
                <w:rPr>
                  <w:rFonts w:ascii="Arial" w:hAnsi="Arial" w:cs="Arial"/>
                  <w:spacing w:val="-1"/>
                  <w:sz w:val="17"/>
                  <w:szCs w:val="17"/>
                </w:rPr>
                <w:t>www.rilm.org</w:t>
              </w:r>
            </w:hyperlink>
          </w:p>
        </w:tc>
      </w:tr>
      <w:tr w:rsidR="007C247E" w14:paraId="4DB0BC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ACF76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8.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5C9DE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CEEOL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27FD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-2"/>
            </w:pPr>
            <w:hyperlink r:id="rId12" w:history="1">
              <w:r>
                <w:rPr>
                  <w:rFonts w:ascii="Arial" w:hAnsi="Arial" w:cs="Arial"/>
                  <w:spacing w:val="-1"/>
                  <w:sz w:val="17"/>
                  <w:szCs w:val="17"/>
                </w:rPr>
                <w:t>www.ceeol.com</w:t>
              </w:r>
            </w:hyperlink>
          </w:p>
        </w:tc>
      </w:tr>
    </w:tbl>
    <w:p w14:paraId="10358476" w14:textId="77777777" w:rsidR="007C247E" w:rsidRDefault="007C247E">
      <w:pPr>
        <w:sectPr w:rsidR="007C247E" w:rsidSect="007B0477">
          <w:pgSz w:w="11910" w:h="16840"/>
          <w:pgMar w:top="760" w:right="1240" w:bottom="280" w:left="1260" w:header="720" w:footer="720" w:gutter="0"/>
          <w:cols w:space="720"/>
          <w:noEndnote/>
        </w:sectPr>
      </w:pPr>
    </w:p>
    <w:p w14:paraId="70276134" w14:textId="77777777" w:rsidR="007C247E" w:rsidRDefault="007C247E">
      <w:pPr>
        <w:pStyle w:val="BodyText"/>
        <w:kinsoku w:val="0"/>
        <w:overflowPunct w:val="0"/>
        <w:spacing w:before="48"/>
        <w:ind w:firstLine="2602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365F91"/>
          <w:spacing w:val="-1"/>
          <w:sz w:val="28"/>
          <w:szCs w:val="28"/>
        </w:rPr>
        <w:lastRenderedPageBreak/>
        <w:t>Standarde</w:t>
      </w:r>
      <w:r>
        <w:rPr>
          <w:rFonts w:ascii="Arial Narrow" w:hAnsi="Arial Narrow" w:cs="Arial Narrow"/>
          <w:b/>
          <w:bCs/>
          <w:color w:val="365F91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365F91"/>
          <w:spacing w:val="-1"/>
          <w:sz w:val="28"/>
          <w:szCs w:val="28"/>
        </w:rPr>
        <w:t>minimale</w:t>
      </w:r>
      <w:r>
        <w:rPr>
          <w:rFonts w:ascii="Arial Narrow" w:hAnsi="Arial Narrow" w:cs="Arial Narrow"/>
          <w:b/>
          <w:bCs/>
          <w:color w:val="365F91"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365F91"/>
          <w:spacing w:val="-1"/>
          <w:sz w:val="28"/>
          <w:szCs w:val="28"/>
        </w:rPr>
        <w:t>pentru</w:t>
      </w:r>
      <w:r>
        <w:rPr>
          <w:rFonts w:ascii="Arial Narrow" w:hAnsi="Arial Narrow" w:cs="Arial Narrow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365F91"/>
          <w:spacing w:val="-1"/>
          <w:sz w:val="28"/>
          <w:szCs w:val="28"/>
        </w:rPr>
        <w:t>Muzică:</w:t>
      </w:r>
    </w:p>
    <w:p w14:paraId="31C90CE4" w14:textId="77777777" w:rsidR="007C247E" w:rsidRDefault="007C247E">
      <w:pPr>
        <w:pStyle w:val="BodyText"/>
        <w:kinsoku w:val="0"/>
        <w:overflowPunct w:val="0"/>
        <w:spacing w:before="238"/>
        <w:ind w:firstLine="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spacing w:val="-1"/>
          <w:sz w:val="28"/>
          <w:szCs w:val="28"/>
        </w:rPr>
        <w:t>Interpreţi</w:t>
      </w:r>
      <w:r>
        <w:rPr>
          <w:rFonts w:ascii="Arial Narrow" w:hAnsi="Arial Narrow" w:cs="Arial Narrow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şi</w:t>
      </w:r>
      <w:r>
        <w:rPr>
          <w:rFonts w:ascii="Arial Narrow" w:hAnsi="Arial Narrow" w:cs="Arial Narrow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1"/>
          <w:sz w:val="28"/>
          <w:szCs w:val="28"/>
        </w:rPr>
        <w:t>compozitori</w:t>
      </w:r>
      <w:r>
        <w:rPr>
          <w:rFonts w:ascii="Arial Narrow" w:hAnsi="Arial Narrow" w:cs="Arial Narrow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–</w:t>
      </w:r>
      <w:r>
        <w:rPr>
          <w:rFonts w:ascii="Arial Narrow" w:hAnsi="Arial Narrow" w:cs="Arial Narrow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1"/>
          <w:sz w:val="28"/>
          <w:szCs w:val="28"/>
        </w:rPr>
        <w:t>pentru posturi</w:t>
      </w:r>
      <w:r>
        <w:rPr>
          <w:rFonts w:ascii="Arial Narrow" w:hAnsi="Arial Narrow" w:cs="Arial Narrow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de</w:t>
      </w:r>
      <w:r>
        <w:rPr>
          <w:rFonts w:ascii="Arial Narrow" w:hAnsi="Arial Narrow" w:cs="Arial Narrow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1"/>
          <w:sz w:val="28"/>
          <w:szCs w:val="28"/>
        </w:rPr>
        <w:t>lectori</w:t>
      </w:r>
      <w:r>
        <w:rPr>
          <w:rFonts w:ascii="Arial Narrow" w:hAnsi="Arial Narrow" w:cs="Arial Narrow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ș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i</w:t>
      </w:r>
      <w:r>
        <w:rPr>
          <w:rFonts w:ascii="Arial Narrow" w:hAnsi="Arial Narrow" w:cs="Arial Narrow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1"/>
          <w:sz w:val="28"/>
          <w:szCs w:val="28"/>
        </w:rPr>
        <w:t>asisten</w:t>
      </w:r>
      <w:r>
        <w:rPr>
          <w:b/>
          <w:bCs/>
          <w:i/>
          <w:iCs/>
          <w:spacing w:val="-1"/>
          <w:sz w:val="28"/>
          <w:szCs w:val="28"/>
        </w:rPr>
        <w:t>ț</w:t>
      </w:r>
      <w:r>
        <w:rPr>
          <w:rFonts w:ascii="Arial Narrow" w:hAnsi="Arial Narrow" w:cs="Arial Narrow"/>
          <w:b/>
          <w:bCs/>
          <w:i/>
          <w:iCs/>
          <w:spacing w:val="-1"/>
          <w:sz w:val="28"/>
          <w:szCs w:val="28"/>
        </w:rPr>
        <w:t>i</w:t>
      </w:r>
    </w:p>
    <w:p w14:paraId="09004A31" w14:textId="77777777" w:rsidR="007C247E" w:rsidRDefault="007C247E">
      <w:pPr>
        <w:pStyle w:val="BodyText"/>
        <w:tabs>
          <w:tab w:val="left" w:pos="932"/>
        </w:tabs>
        <w:kinsoku w:val="0"/>
        <w:overflowPunct w:val="0"/>
        <w:spacing w:before="60"/>
        <w:ind w:left="224" w:firstLine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Art.</w:t>
      </w:r>
      <w:r>
        <w:rPr>
          <w:rFonts w:ascii="Times New Roman" w:hAnsi="Times New Roman" w:cs="Times New Roman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Definiţii</w:t>
      </w:r>
      <w:r>
        <w:rPr>
          <w:rFonts w:ascii="Arial Narrow" w:hAnsi="Arial Narrow" w:cs="Arial Narrow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şi</w:t>
      </w:r>
      <w:r>
        <w:rPr>
          <w:rFonts w:ascii="Arial Narrow" w:hAnsi="Arial Narrow" w:cs="Arial Narrow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condiţii:</w:t>
      </w:r>
    </w:p>
    <w:p w14:paraId="6B2AF897" w14:textId="77777777" w:rsidR="007C247E" w:rsidRDefault="007C247E">
      <w:pPr>
        <w:pStyle w:val="BodyText"/>
        <w:numPr>
          <w:ilvl w:val="1"/>
          <w:numId w:val="11"/>
        </w:numPr>
        <w:tabs>
          <w:tab w:val="left" w:pos="873"/>
        </w:tabs>
        <w:kinsoku w:val="0"/>
        <w:overflowPunct w:val="0"/>
        <w:spacing w:before="3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FF0000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indică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numărul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de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autori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unei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publicaţii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sau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partituri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la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care</w:t>
      </w:r>
      <w:r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candidatul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este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autor,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coautor</w:t>
      </w:r>
      <w:r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sau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compozitor.</w:t>
      </w:r>
    </w:p>
    <w:p w14:paraId="6A8F9AEF" w14:textId="77777777" w:rsidR="007C247E" w:rsidRDefault="007C247E">
      <w:pPr>
        <w:pStyle w:val="BodyText"/>
        <w:numPr>
          <w:ilvl w:val="1"/>
          <w:numId w:val="11"/>
        </w:numPr>
        <w:tabs>
          <w:tab w:val="left" w:pos="873"/>
        </w:tabs>
        <w:kinsoku w:val="0"/>
        <w:overflowPunct w:val="0"/>
        <w:spacing w:before="34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Se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acordă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următoarele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punctaje:</w:t>
      </w:r>
    </w:p>
    <w:p w14:paraId="2237BA30" w14:textId="77777777" w:rsidR="007C247E" w:rsidRDefault="007C247E">
      <w:pPr>
        <w:pStyle w:val="BodyText"/>
        <w:kinsoku w:val="0"/>
        <w:overflowPunct w:val="0"/>
        <w:spacing w:before="10"/>
        <w:ind w:left="0" w:firstLine="0"/>
        <w:rPr>
          <w:rFonts w:ascii="Arial Narrow" w:hAnsi="Arial Narrow" w:cs="Arial Narrow"/>
          <w:sz w:val="3"/>
          <w:szCs w:val="3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5927"/>
        <w:gridCol w:w="993"/>
        <w:gridCol w:w="1717"/>
      </w:tblGrid>
      <w:tr w:rsidR="007C247E" w14:paraId="74D3CF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EEE847A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Indicatorul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2F5D0946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Denumirea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indicatorului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F398AD0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Punctajul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D8F12DE" w14:textId="77777777" w:rsidR="007C247E" w:rsidRDefault="007C247E">
            <w:pPr>
              <w:pStyle w:val="TableParagraph"/>
              <w:kinsoku w:val="0"/>
              <w:overflowPunct w:val="0"/>
              <w:ind w:left="102" w:right="101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Elementul</w:t>
            </w:r>
            <w:r>
              <w:rPr>
                <w:rFonts w:ascii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pentru</w:t>
            </w:r>
            <w:r>
              <w:rPr>
                <w:rFonts w:ascii="Arial Narrow" w:hAnsi="Arial Narrow" w:cs="Arial Narrow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care</w:t>
            </w:r>
            <w:r>
              <w:rPr>
                <w:rFonts w:ascii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acordă punctajul</w:t>
            </w:r>
          </w:p>
        </w:tc>
      </w:tr>
      <w:tr w:rsidR="007C247E" w14:paraId="15B99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31B3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I1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A120" w14:textId="77777777" w:rsidR="007C247E" w:rsidRDefault="007C247E">
            <w:pPr>
              <w:pStyle w:val="TableParagraph"/>
              <w:kinsoku w:val="0"/>
              <w:overflowPunct w:val="0"/>
              <w:ind w:left="104" w:right="107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Concert/</w:t>
            </w:r>
            <w:r>
              <w:rPr>
                <w:rFonts w:ascii="Arial Narrow" w:hAnsi="Arial Narrow" w:cs="Arial Narrow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Recital/Spectacol</w:t>
            </w:r>
            <w:r>
              <w:rPr>
                <w:rFonts w:ascii="Arial Narrow" w:hAnsi="Arial Narrow" w:cs="Arial Narrow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calitate</w:t>
            </w:r>
            <w:r>
              <w:rPr>
                <w:rFonts w:ascii="Arial Narrow" w:hAnsi="Arial Narrow" w:cs="Arial Narrow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compozitor,</w:t>
            </w:r>
            <w:r>
              <w:rPr>
                <w:rFonts w:ascii="Arial Narrow" w:hAnsi="Arial Narrow" w:cs="Arial Narrow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dirijor,</w:t>
            </w:r>
            <w:r>
              <w:rPr>
                <w:rFonts w:ascii="Arial Narrow" w:hAnsi="Arial Narrow" w:cs="Arial Narrow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solist,</w:t>
            </w:r>
            <w:r>
              <w:rPr>
                <w:rFonts w:ascii="Arial Narrow" w:hAnsi="Arial Narrow" w:cs="Arial Narrow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membru</w:t>
            </w:r>
            <w:r>
              <w:rPr>
                <w:rFonts w:ascii="Arial Narrow" w:hAnsi="Arial Narrow" w:cs="Arial Narrow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formaţie</w:t>
            </w:r>
            <w:r>
              <w:rPr>
                <w:rFonts w:ascii="Arial Narrow" w:hAnsi="Arial Narrow" w:cs="Arial Narrow"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camerală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până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persoane, </w:t>
            </w:r>
            <w:r>
              <w:rPr>
                <w:rFonts w:ascii="Arial Narrow" w:hAnsi="Arial Narrow" w:cs="Arial Narrow"/>
                <w:sz w:val="18"/>
                <w:szCs w:val="18"/>
              </w:rPr>
              <w:t>susţinut:</w:t>
            </w:r>
          </w:p>
          <w:p w14:paraId="6B4A47A0" w14:textId="77777777" w:rsidR="007C247E" w:rsidRDefault="007C247E">
            <w:pPr>
              <w:pStyle w:val="ListParagraph"/>
              <w:numPr>
                <w:ilvl w:val="0"/>
                <w:numId w:val="10"/>
              </w:numPr>
              <w:tabs>
                <w:tab w:val="left" w:pos="1186"/>
              </w:tabs>
              <w:kinsoku w:val="0"/>
              <w:overflowPunct w:val="0"/>
              <w:ind w:right="105"/>
              <w:jc w:val="both"/>
              <w:rPr>
                <w:rFonts w:ascii="Arial Narrow" w:hAnsi="Arial Narrow" w:cs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străinătate,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festivaluri</w:t>
            </w:r>
            <w:r>
              <w:rPr>
                <w:rFonts w:ascii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internaţionale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tradiţie,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concerte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cadrul</w:t>
            </w:r>
            <w:r>
              <w:rPr>
                <w:rFonts w:ascii="Arial Narrow" w:hAnsi="Arial Narrow" w:cs="Arial Narrow"/>
                <w:spacing w:val="9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stagiunilor</w:t>
            </w:r>
            <w:r>
              <w:rPr>
                <w:rFonts w:ascii="Arial Narrow" w:hAnsi="Arial Narrow" w:cs="Arial Narrow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permanente</w:t>
            </w:r>
            <w:r>
              <w:rPr>
                <w:rFonts w:ascii="Arial Narrow" w:hAnsi="Arial Narrow" w:cs="Arial Narrow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ale</w:t>
            </w:r>
            <w:r>
              <w:rPr>
                <w:rFonts w:ascii="Arial Narrow" w:hAnsi="Arial Narrow" w:cs="Arial Narrow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instituţiilor</w:t>
            </w:r>
            <w:r>
              <w:rPr>
                <w:rFonts w:ascii="Arial Narrow" w:hAnsi="Arial Narrow" w:cs="Arial Narrow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profesioniste</w:t>
            </w:r>
            <w:r>
              <w:rPr>
                <w:rFonts w:ascii="Arial Narrow" w:hAnsi="Arial Narrow" w:cs="Arial Narrow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(opere,</w:t>
            </w:r>
            <w:r>
              <w:rPr>
                <w:rFonts w:ascii="Arial Narrow" w:hAnsi="Arial Narrow" w:cs="Arial Narrow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filarmonici,</w:t>
            </w:r>
            <w:r>
              <w:rPr>
                <w:rFonts w:ascii="Arial Narrow" w:hAnsi="Arial Narrow" w:cs="Arial Narrow"/>
                <w:spacing w:val="10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orchestre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radio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difuziune);</w:t>
            </w:r>
          </w:p>
          <w:p w14:paraId="1BAAC0C2" w14:textId="77777777" w:rsidR="007C247E" w:rsidRDefault="007C247E">
            <w:pPr>
              <w:pStyle w:val="ListParagraph"/>
              <w:numPr>
                <w:ilvl w:val="0"/>
                <w:numId w:val="10"/>
              </w:numPr>
              <w:tabs>
                <w:tab w:val="left" w:pos="1186"/>
              </w:tabs>
              <w:kinsoku w:val="0"/>
              <w:overflowPunct w:val="0"/>
              <w:ind w:right="101"/>
              <w:jc w:val="both"/>
            </w:pPr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România,</w:t>
            </w:r>
            <w:r>
              <w:rPr>
                <w:rFonts w:ascii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festivaluri</w:t>
            </w:r>
            <w:r>
              <w:rPr>
                <w:rFonts w:ascii="Arial Narrow" w:hAnsi="Arial Narrow" w:cs="Arial Narrow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prestigiu,</w:t>
            </w:r>
            <w:r>
              <w:rPr>
                <w:rFonts w:ascii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tradiţie</w:t>
            </w:r>
            <w:r>
              <w:rPr>
                <w:rFonts w:ascii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participare</w:t>
            </w:r>
            <w:r>
              <w:rPr>
                <w:rFonts w:ascii="Arial Narrow" w:hAnsi="Arial Narrow" w:cs="Arial Narrow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internaţională;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stagiunile instituţiilor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Arial Narrow"/>
                <w:sz w:val="18"/>
                <w:szCs w:val="18"/>
              </w:rPr>
              <w:t>prestigiu.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A115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447F" w14:textId="77777777" w:rsidR="007C247E" w:rsidRDefault="007C247E">
            <w:pPr>
              <w:pStyle w:val="TableParagraph"/>
              <w:kinsoku w:val="0"/>
              <w:overflowPunct w:val="0"/>
              <w:ind w:left="102" w:right="101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Pe   </w:t>
            </w:r>
            <w:r>
              <w:rPr>
                <w:rFonts w:ascii="Arial Narrow" w:hAnsi="Arial Narrow" w:cs="Arial Narrow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concert/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 Narrow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recital/</w:t>
            </w:r>
            <w:r>
              <w:rPr>
                <w:rFonts w:ascii="Arial Narrow" w:hAnsi="Arial Narrow" w:cs="Arial Narrow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spectacol</w:t>
            </w:r>
          </w:p>
        </w:tc>
      </w:tr>
      <w:tr w:rsidR="007C247E" w14:paraId="3D0798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EE3C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I2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2EB1" w14:textId="77777777" w:rsidR="007C247E" w:rsidRDefault="007C247E">
            <w:pPr>
              <w:pStyle w:val="TableParagraph"/>
              <w:kinsoku w:val="0"/>
              <w:overflowPunct w:val="0"/>
              <w:ind w:left="104" w:right="107"/>
              <w:rPr>
                <w:rFonts w:ascii="Arial Narrow" w:hAnsi="Arial Narrow" w:cs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Concert/</w:t>
            </w:r>
            <w:r>
              <w:rPr>
                <w:rFonts w:ascii="Arial Narrow" w:hAnsi="Arial Narrow" w:cs="Arial Narrow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Recital/Spectacol</w:t>
            </w:r>
            <w:r>
              <w:rPr>
                <w:rFonts w:ascii="Arial Narrow" w:hAnsi="Arial Narrow" w:cs="Arial Narrow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calitate</w:t>
            </w:r>
            <w:r>
              <w:rPr>
                <w:rFonts w:ascii="Arial Narrow" w:hAnsi="Arial Narrow" w:cs="Arial Narrow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compozitor,</w:t>
            </w:r>
            <w:r>
              <w:rPr>
                <w:rFonts w:ascii="Arial Narrow" w:hAnsi="Arial Narrow" w:cs="Arial Narrow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dirijor,</w:t>
            </w:r>
            <w:r>
              <w:rPr>
                <w:rFonts w:ascii="Arial Narrow" w:hAnsi="Arial Narrow" w:cs="Arial Narrow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solist,</w:t>
            </w:r>
            <w:r>
              <w:rPr>
                <w:rFonts w:ascii="Arial Narrow" w:hAnsi="Arial Narrow" w:cs="Arial Narrow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membru</w:t>
            </w:r>
            <w:r>
              <w:rPr>
                <w:rFonts w:ascii="Arial Narrow" w:hAnsi="Arial Narrow" w:cs="Arial Narrow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formaţie</w:t>
            </w:r>
            <w:r>
              <w:rPr>
                <w:rFonts w:ascii="Arial Narrow" w:hAnsi="Arial Narrow" w:cs="Arial Narrow"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camerală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sau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simfonică,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susţinut:</w:t>
            </w:r>
          </w:p>
          <w:p w14:paraId="289C0D4D" w14:textId="77777777" w:rsidR="007C247E" w:rsidRDefault="007C247E">
            <w:pPr>
              <w:pStyle w:val="ListParagraph"/>
              <w:numPr>
                <w:ilvl w:val="0"/>
                <w:numId w:val="9"/>
              </w:numPr>
              <w:tabs>
                <w:tab w:val="left" w:pos="825"/>
              </w:tabs>
              <w:kinsoku w:val="0"/>
              <w:overflowPunct w:val="0"/>
              <w:ind w:right="102"/>
              <w:rPr>
                <w:rFonts w:ascii="Arial Narrow" w:hAnsi="Arial Narrow" w:cs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în </w:t>
            </w:r>
            <w:r>
              <w:rPr>
                <w:rFonts w:ascii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străinătate,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în </w:t>
            </w:r>
            <w:r>
              <w:rPr>
                <w:rFonts w:ascii="Arial Narrow" w:hAnsi="Arial Narrow" w:cs="Arial Narrow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stagiuni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organizate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societăţi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filarmonice,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primării,</w:t>
            </w:r>
            <w:r>
              <w:rPr>
                <w:rFonts w:ascii="Arial Narrow" w:hAnsi="Arial Narrow" w:cs="Arial Narrow"/>
                <w:spacing w:val="9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asociaţii,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muzee;</w:t>
            </w:r>
          </w:p>
          <w:p w14:paraId="05B70404" w14:textId="77777777" w:rsidR="007C247E" w:rsidRDefault="007C247E">
            <w:pPr>
              <w:pStyle w:val="ListParagraph"/>
              <w:numPr>
                <w:ilvl w:val="0"/>
                <w:numId w:val="9"/>
              </w:numPr>
              <w:tabs>
                <w:tab w:val="left" w:pos="825"/>
              </w:tabs>
              <w:kinsoku w:val="0"/>
              <w:overflowPunct w:val="0"/>
              <w:ind w:right="104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în 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România,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în 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stagiunile 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filarmonicilor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din 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ţară,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festivaluri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naţionale,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spacing w:val="8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stagiuni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organizate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primării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şi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muzee;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B40A" w14:textId="77777777" w:rsidR="007C247E" w:rsidRDefault="007C247E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D260" w14:textId="77777777" w:rsidR="007C247E" w:rsidRDefault="007C247E">
            <w:pPr>
              <w:pStyle w:val="TableParagraph"/>
              <w:kinsoku w:val="0"/>
              <w:overflowPunct w:val="0"/>
              <w:ind w:left="102" w:right="101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Pe   </w:t>
            </w:r>
            <w:r>
              <w:rPr>
                <w:rFonts w:ascii="Arial Narrow" w:hAnsi="Arial Narrow" w:cs="Arial Narrow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concert/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 Narrow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recital/</w:t>
            </w:r>
            <w:r>
              <w:rPr>
                <w:rFonts w:ascii="Arial Narrow" w:hAnsi="Arial Narrow" w:cs="Arial Narrow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spectacol</w:t>
            </w:r>
          </w:p>
        </w:tc>
      </w:tr>
      <w:tr w:rsidR="007C247E" w14:paraId="41571B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0D72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I3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BF67" w14:textId="77777777" w:rsidR="007C247E" w:rsidRDefault="007C247E">
            <w:pPr>
              <w:pStyle w:val="TableParagraph"/>
              <w:kinsoku w:val="0"/>
              <w:overflowPunct w:val="0"/>
              <w:ind w:left="104" w:right="105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DVD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cu </w:t>
            </w:r>
            <w:r>
              <w:rPr>
                <w:rFonts w:ascii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înregistrare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live </w:t>
            </w:r>
            <w:r>
              <w:rPr>
                <w:rFonts w:ascii="Arial Narrow" w:hAnsi="Arial Narrow" w:cs="Arial Narrow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a </w:t>
            </w:r>
            <w:r>
              <w:rPr>
                <w:rFonts w:ascii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producţiei </w:t>
            </w:r>
            <w:r>
              <w:rPr>
                <w:rFonts w:ascii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artistice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proprii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(cca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45 </w:t>
            </w:r>
            <w:r>
              <w:rPr>
                <w:rFonts w:ascii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minute),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pentru</w:t>
            </w:r>
            <w:r>
              <w:rPr>
                <w:rFonts w:ascii="Arial Narrow" w:hAnsi="Arial Narrow" w:cs="Arial Narrow"/>
                <w:spacing w:val="6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candidaţii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din domeniul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interpretării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muzicale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CF54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20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7521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ediţie</w:t>
            </w:r>
          </w:p>
        </w:tc>
      </w:tr>
      <w:tr w:rsidR="007C247E" w14:paraId="615DFB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C7C9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I4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4E47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Manual, tratat sau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suport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Arial Narrow"/>
                <w:sz w:val="18"/>
                <w:szCs w:val="18"/>
              </w:rPr>
              <w:t>curs.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AE9F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20/n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BF69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carte</w:t>
            </w:r>
          </w:p>
        </w:tc>
      </w:tr>
      <w:tr w:rsidR="007C247E" w14:paraId="14F241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2998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I5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ABAB" w14:textId="77777777" w:rsidR="007C247E" w:rsidRDefault="007C247E">
            <w:pPr>
              <w:pStyle w:val="TableParagraph"/>
              <w:kinsoku w:val="0"/>
              <w:overflowPunct w:val="0"/>
              <w:ind w:left="104" w:right="106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Carte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teorii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ale interpretării,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respectiv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ale compoziţiei,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publicată </w:t>
            </w:r>
            <w:r>
              <w:rPr>
                <w:rFonts w:ascii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edituri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cu prestigiu</w:t>
            </w:r>
            <w:r>
              <w:rPr>
                <w:rFonts w:ascii="Arial Narrow" w:hAnsi="Arial Narrow" w:cs="Arial Narrow"/>
                <w:spacing w:val="9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internaţional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sau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edituri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clasificate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CNCS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în categoriile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A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ori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BE47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40/n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66A2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carte</w:t>
            </w:r>
          </w:p>
        </w:tc>
      </w:tr>
      <w:tr w:rsidR="007C247E" w14:paraId="0DD30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6D62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I6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1F4B" w14:textId="77777777" w:rsidR="007C247E" w:rsidRDefault="007C247E">
            <w:pPr>
              <w:pStyle w:val="TableParagraph"/>
              <w:kinsoku w:val="0"/>
              <w:overflowPunct w:val="0"/>
              <w:ind w:left="104" w:right="100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sau 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articole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în </w:t>
            </w:r>
            <w:r>
              <w:rPr>
                <w:rFonts w:ascii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reviste 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specialitate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clasificate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CNCS; </w:t>
            </w:r>
            <w:r>
              <w:rPr>
                <w:rFonts w:ascii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spacing w:val="9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publicate </w:t>
            </w:r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volume </w:t>
            </w:r>
            <w:r>
              <w:rPr>
                <w:rFonts w:ascii="Arial Narrow" w:hAnsi="Arial Narrow" w:cs="Arial Narrow"/>
                <w:sz w:val="18"/>
                <w:szCs w:val="18"/>
              </w:rPr>
              <w:t>colective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specialitate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volume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ale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conferinţelor.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6027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10/n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A530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publicaţie</w:t>
            </w:r>
          </w:p>
        </w:tc>
      </w:tr>
      <w:tr w:rsidR="007C247E" w14:paraId="7BF52C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6E66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I7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234F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Partitură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publicată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68E4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10/n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A879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partitură</w:t>
            </w:r>
          </w:p>
        </w:tc>
      </w:tr>
      <w:tr w:rsidR="007C247E" w14:paraId="304491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B506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I8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60F2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Înregistrări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ale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lucrărilor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muzicale/prestaţiilor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interpretative (CD,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DVD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ş.a.)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25D7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8198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ediţie</w:t>
            </w:r>
          </w:p>
        </w:tc>
      </w:tr>
      <w:tr w:rsidR="007C247E" w14:paraId="4864EF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94D9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I9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36AD" w14:textId="77777777" w:rsidR="007C247E" w:rsidRDefault="007C247E">
            <w:pPr>
              <w:pStyle w:val="TableParagraph"/>
              <w:kinsoku w:val="0"/>
              <w:overflowPunct w:val="0"/>
              <w:ind w:left="104" w:right="102"/>
              <w:jc w:val="both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Premii</w:t>
            </w:r>
            <w:r>
              <w:rPr>
                <w:rFonts w:ascii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competiţii</w:t>
            </w:r>
            <w:r>
              <w:rPr>
                <w:rFonts w:ascii="Arial Narrow" w:hAnsi="Arial Narrow" w:cs="Arial Narrow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creație</w:t>
            </w:r>
            <w:r>
              <w:rPr>
                <w:rFonts w:ascii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interpretare,</w:t>
            </w:r>
            <w:r>
              <w:rPr>
                <w:rFonts w:ascii="Arial Narrow" w:hAnsi="Arial Narrow" w:cs="Arial Narrow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premii</w:t>
            </w:r>
            <w:r>
              <w:rPr>
                <w:rFonts w:ascii="Arial Narrow" w:hAnsi="Arial Narrow" w:cs="Arial Narrow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acordate</w:t>
            </w:r>
            <w:r>
              <w:rPr>
                <w:rFonts w:ascii="Arial Narrow" w:hAnsi="Arial Narrow" w:cs="Arial Narrow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foruri</w:t>
            </w:r>
            <w:r>
              <w:rPr>
                <w:rFonts w:ascii="Arial Narrow" w:hAnsi="Arial Narrow" w:cs="Arial Narrow"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profesionale/ştiinţifice</w:t>
            </w:r>
            <w:r>
              <w:rPr>
                <w:rFonts w:ascii="Arial Narrow" w:hAnsi="Arial Narrow" w:cs="Arial Narrow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prestigiu</w:t>
            </w:r>
            <w:r>
              <w:rPr>
                <w:rFonts w:ascii="Arial Narrow" w:hAnsi="Arial Narrow" w:cs="Arial Narrow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(uniuni</w:t>
            </w:r>
            <w:r>
              <w:rPr>
                <w:rFonts w:ascii="Arial Narrow" w:hAnsi="Arial Narrow" w:cs="Arial Narrow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creaţie,</w:t>
            </w:r>
            <w:r>
              <w:rPr>
                <w:rFonts w:ascii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fundaţii,</w:t>
            </w:r>
            <w:r>
              <w:rPr>
                <w:rFonts w:ascii="Arial Narrow" w:hAnsi="Arial Narrow" w:cs="Arial Narrow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reviste</w:t>
            </w:r>
            <w:r>
              <w:rPr>
                <w:rFonts w:ascii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specialitate,</w:t>
            </w:r>
            <w:r>
              <w:rPr>
                <w:rFonts w:ascii="Arial Narrow" w:hAnsi="Arial Narrow" w:cs="Arial Narrow"/>
                <w:spacing w:val="11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SRR,</w:t>
            </w:r>
            <w:r>
              <w:rPr>
                <w:rFonts w:ascii="Arial Narrow" w:hAnsi="Arial Narrow" w:cs="Arial Narrow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SRTV).</w:t>
            </w:r>
            <w:r>
              <w:rPr>
                <w:rFonts w:ascii="Arial Narrow" w:hAnsi="Arial Narrow" w:cs="Arial Narrow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Prestigiu</w:t>
            </w:r>
            <w:r>
              <w:rPr>
                <w:rFonts w:ascii="Arial Narrow" w:hAnsi="Arial Narrow" w:cs="Arial Narrow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profesional</w:t>
            </w:r>
            <w:r>
              <w:rPr>
                <w:rFonts w:ascii="Arial Narrow" w:hAnsi="Arial Narrow" w:cs="Arial Narrow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(proiecte</w:t>
            </w:r>
            <w:r>
              <w:rPr>
                <w:rFonts w:ascii="Arial Narrow" w:hAnsi="Arial Narrow" w:cs="Arial Narrow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artistice,</w:t>
            </w:r>
            <w:r>
              <w:rPr>
                <w:rFonts w:ascii="Arial Narrow" w:hAnsi="Arial Narrow" w:cs="Arial Narrow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jurii</w:t>
            </w:r>
            <w:r>
              <w:rPr>
                <w:rFonts w:ascii="Arial Narrow" w:hAnsi="Arial Narrow" w:cs="Arial Narrow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concursuri,</w:t>
            </w:r>
            <w:r>
              <w:rPr>
                <w:rFonts w:ascii="Arial Narrow" w:hAnsi="Arial Narrow" w:cs="Arial Narrow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diplome</w:t>
            </w:r>
            <w:r>
              <w:rPr>
                <w:rFonts w:ascii="Arial Narrow" w:hAnsi="Arial Narrow" w:cs="Arial Narrow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și</w:t>
            </w:r>
            <w:r>
              <w:rPr>
                <w:rFonts w:ascii="Arial Narrow" w:hAnsi="Arial Narrow" w:cs="Arial Narrow"/>
                <w:spacing w:val="9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distincții)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6FA0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32BB" w14:textId="77777777" w:rsidR="007C247E" w:rsidRDefault="007C247E">
            <w:pPr>
              <w:pStyle w:val="TableParagraph"/>
              <w:kinsoku w:val="0"/>
              <w:overflowPunct w:val="0"/>
              <w:ind w:left="102" w:right="101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Pe   </w:t>
            </w:r>
            <w:r>
              <w:rPr>
                <w:rFonts w:ascii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premiu/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proiect/</w:t>
            </w:r>
            <w:r>
              <w:rPr>
                <w:rFonts w:ascii="Arial Narrow" w:hAnsi="Arial Narrow" w:cs="Arial Narrow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activitate</w:t>
            </w:r>
          </w:p>
        </w:tc>
      </w:tr>
    </w:tbl>
    <w:p w14:paraId="633570A4" w14:textId="77777777" w:rsidR="007C247E" w:rsidRDefault="007C247E">
      <w:pPr>
        <w:pStyle w:val="BodyText"/>
        <w:kinsoku w:val="0"/>
        <w:overflowPunct w:val="0"/>
        <w:spacing w:before="5"/>
        <w:ind w:left="0" w:firstLine="0"/>
        <w:rPr>
          <w:rFonts w:ascii="Arial Narrow" w:hAnsi="Arial Narrow" w:cs="Arial Narrow"/>
          <w:sz w:val="15"/>
          <w:szCs w:val="15"/>
        </w:rPr>
      </w:pPr>
    </w:p>
    <w:p w14:paraId="142F2643" w14:textId="77777777" w:rsidR="007C247E" w:rsidRDefault="007C247E">
      <w:pPr>
        <w:pStyle w:val="BodyText"/>
        <w:tabs>
          <w:tab w:val="left" w:pos="932"/>
        </w:tabs>
        <w:kinsoku w:val="0"/>
        <w:overflowPunct w:val="0"/>
        <w:spacing w:before="75"/>
        <w:ind w:left="224" w:firstLine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Art.</w:t>
      </w:r>
      <w:r>
        <w:rPr>
          <w:rFonts w:ascii="Times New Roman" w:hAnsi="Times New Roman" w:cs="Times New Roman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Standarde</w:t>
      </w:r>
      <w:r>
        <w:rPr>
          <w:rFonts w:ascii="Arial Narrow" w:hAnsi="Arial Narrow" w:cs="Arial Narrow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minimale</w:t>
      </w:r>
    </w:p>
    <w:p w14:paraId="6FDB9448" w14:textId="77777777" w:rsidR="007C247E" w:rsidRDefault="007C247E">
      <w:pPr>
        <w:pStyle w:val="BodyText"/>
        <w:kinsoku w:val="0"/>
        <w:overflowPunct w:val="0"/>
        <w:spacing w:before="33"/>
        <w:ind w:left="224" w:firstLine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Următoarele</w:t>
      </w:r>
      <w:r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standarde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trebuie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îndeplinite</w:t>
      </w:r>
      <w:r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cumulativ:</w:t>
      </w:r>
    </w:p>
    <w:p w14:paraId="55D473FC" w14:textId="77777777" w:rsidR="007C247E" w:rsidRDefault="007C247E">
      <w:pPr>
        <w:pStyle w:val="BodyText"/>
        <w:kinsoku w:val="0"/>
        <w:overflowPunct w:val="0"/>
        <w:spacing w:before="5"/>
        <w:ind w:left="0" w:firstLine="0"/>
        <w:rPr>
          <w:rFonts w:ascii="Arial Narrow" w:hAnsi="Arial Narrow" w:cs="Arial Narrow"/>
          <w:sz w:val="3"/>
          <w:szCs w:val="3"/>
        </w:rPr>
      </w:pPr>
    </w:p>
    <w:p w14:paraId="52725EB1" w14:textId="77777777" w:rsidR="007C247E" w:rsidRDefault="00197FE1">
      <w:pPr>
        <w:pStyle w:val="BodyText"/>
        <w:kinsoku w:val="0"/>
        <w:overflowPunct w:val="0"/>
        <w:spacing w:line="200" w:lineRule="atLeast"/>
        <w:ind w:firstLine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35F2242E" wp14:editId="2562BFF8">
                <wp:extent cx="6213475" cy="167640"/>
                <wp:effectExtent l="0" t="0" r="0" b="0"/>
                <wp:docPr id="155547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3475" cy="16764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301B6" w14:textId="77777777" w:rsidR="007C247E" w:rsidRDefault="007C247E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ind w:left="108" w:firstLine="0"/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A: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Pentru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interpretare: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F224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9.25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" fillcolor="#eaf0dd" stroked="f">
                <v:path arrowok="t"/>
                <v:textbox inset="0,0,0,0">
                  <w:txbxContent>
                    <w:p w14:paraId="20B301B6" w14:textId="77777777" w:rsidR="007C247E" w:rsidRDefault="007C247E">
                      <w:pPr>
                        <w:pStyle w:val="BodyText"/>
                        <w:kinsoku w:val="0"/>
                        <w:overflowPunct w:val="0"/>
                        <w:spacing w:line="224" w:lineRule="exact"/>
                        <w:ind w:left="108" w:firstLine="0"/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A: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FF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FF0000"/>
                          <w:spacing w:val="-1"/>
                          <w:sz w:val="20"/>
                          <w:szCs w:val="20"/>
                        </w:rPr>
                        <w:t>Pentru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FF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FF0000"/>
                          <w:spacing w:val="-1"/>
                          <w:sz w:val="20"/>
                          <w:szCs w:val="20"/>
                        </w:rPr>
                        <w:t>interpretare: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A78578" w14:textId="77777777" w:rsidR="007C247E" w:rsidRDefault="007C247E">
      <w:pPr>
        <w:pStyle w:val="BodyText"/>
        <w:kinsoku w:val="0"/>
        <w:overflowPunct w:val="0"/>
        <w:spacing w:before="5"/>
        <w:ind w:left="0" w:firstLine="0"/>
        <w:rPr>
          <w:rFonts w:ascii="Arial Narrow" w:hAnsi="Arial Narrow" w:cs="Arial Narrow"/>
          <w:sz w:val="23"/>
          <w:szCs w:val="23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177"/>
        <w:gridCol w:w="3361"/>
        <w:gridCol w:w="3241"/>
      </w:tblGrid>
      <w:tr w:rsidR="007C247E" w14:paraId="2BD53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DB805EB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iteriul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7C7BA20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Denumirea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criteriului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43C287B" w14:textId="77777777" w:rsidR="007C247E" w:rsidRDefault="007C247E">
            <w:pPr>
              <w:pStyle w:val="TableParagraph"/>
              <w:kinsoku w:val="0"/>
              <w:overflowPunct w:val="0"/>
              <w:ind w:left="102" w:right="185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Standard pentru lector,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cercetător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ştiinţific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grad</w:t>
            </w:r>
            <w:r>
              <w:rPr>
                <w:rFonts w:ascii="Arial Narrow" w:hAnsi="Arial Narrow" w:cs="Arial Narrow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III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2E9BBC5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Standard pentru asistent,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cercetător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ştiinţific</w:t>
            </w:r>
          </w:p>
        </w:tc>
      </w:tr>
      <w:tr w:rsidR="007C247E" w14:paraId="6E3F5A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A05F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360C" w14:textId="77777777" w:rsidR="007C247E" w:rsidRDefault="007C247E">
            <w:pPr>
              <w:pStyle w:val="TableParagraph"/>
              <w:kinsoku w:val="0"/>
              <w:overflowPunct w:val="0"/>
              <w:ind w:left="104" w:right="379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Numărul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concertelor</w:t>
            </w:r>
            <w:r>
              <w:rPr>
                <w:rFonts w:ascii="Arial Narrow" w:hAnsi="Arial Narrow" w:cs="Arial Narrow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prevăzute </w:t>
            </w:r>
            <w:r>
              <w:rPr>
                <w:rFonts w:ascii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indicatorul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I1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D46CE2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6203F9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≥1</w:t>
            </w:r>
          </w:p>
        </w:tc>
      </w:tr>
      <w:tr w:rsidR="007C247E" w14:paraId="61719C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86B4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52C5" w14:textId="77777777" w:rsidR="007C247E" w:rsidRDefault="007C247E">
            <w:pPr>
              <w:pStyle w:val="TableParagraph"/>
              <w:kinsoku w:val="0"/>
              <w:overflowPunct w:val="0"/>
              <w:ind w:left="104" w:right="379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Numărul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concertelor</w:t>
            </w:r>
            <w:r>
              <w:rPr>
                <w:rFonts w:ascii="Arial Narrow" w:hAnsi="Arial Narrow" w:cs="Arial Narrow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prevăzute </w:t>
            </w:r>
            <w:r>
              <w:rPr>
                <w:rFonts w:ascii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indicatorul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I2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189564A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C01EFD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≥2</w:t>
            </w:r>
          </w:p>
        </w:tc>
      </w:tr>
      <w:tr w:rsidR="007C247E" w14:paraId="6BA547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F416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E2A2" w14:textId="77777777" w:rsidR="007C247E" w:rsidRDefault="007C247E">
            <w:pPr>
              <w:pStyle w:val="TableParagraph"/>
              <w:kinsoku w:val="0"/>
              <w:overflowPunct w:val="0"/>
              <w:ind w:left="104" w:right="469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Suma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punctajului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pentru</w:t>
            </w:r>
            <w:r>
              <w:rPr>
                <w:rFonts w:ascii="Arial Narrow" w:hAnsi="Arial Narrow" w:cs="Arial Narrow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indicatorul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I3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7B6373F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722FEC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≥5</w:t>
            </w:r>
          </w:p>
        </w:tc>
      </w:tr>
      <w:tr w:rsidR="007C247E" w14:paraId="3CAE8A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3FBB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BD3A" w14:textId="77777777" w:rsidR="007C247E" w:rsidRDefault="007C247E">
            <w:pPr>
              <w:pStyle w:val="TableParagraph"/>
              <w:kinsoku w:val="0"/>
              <w:overflowPunct w:val="0"/>
              <w:ind w:left="104" w:right="469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Suma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punctajului pentru</w:t>
            </w:r>
            <w:r>
              <w:rPr>
                <w:rFonts w:ascii="Arial Narrow" w:hAnsi="Arial Narrow" w:cs="Arial Narrow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indicatorii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I5,I6,I7,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18412B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≥30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890C6C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≥10</w:t>
            </w:r>
          </w:p>
        </w:tc>
      </w:tr>
      <w:tr w:rsidR="007C247E" w14:paraId="114F00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9AFD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A0FE" w14:textId="77777777" w:rsidR="007C247E" w:rsidRDefault="007C247E">
            <w:pPr>
              <w:pStyle w:val="TableParagraph"/>
              <w:kinsoku w:val="0"/>
              <w:overflowPunct w:val="0"/>
              <w:ind w:left="104" w:right="470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Suma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punctajului pentru</w:t>
            </w:r>
            <w:r>
              <w:rPr>
                <w:rFonts w:ascii="Arial Narrow" w:hAnsi="Arial Narrow" w:cs="Arial Narrow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indicatorii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I8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881C3E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B06CE9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≥2</w:t>
            </w:r>
          </w:p>
        </w:tc>
      </w:tr>
      <w:tr w:rsidR="007C247E" w14:paraId="16896C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E73D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D2AB" w14:textId="77777777" w:rsidR="007C247E" w:rsidRDefault="007C247E">
            <w:pPr>
              <w:pStyle w:val="TableParagraph"/>
              <w:kinsoku w:val="0"/>
              <w:overflowPunct w:val="0"/>
              <w:ind w:left="104" w:right="23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total (suma</w:t>
            </w:r>
            <w:r>
              <w:rPr>
                <w:rFonts w:ascii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punctajului pentru indicatorii</w:t>
            </w:r>
            <w:r>
              <w:rPr>
                <w:rFonts w:ascii="Arial Narrow" w:hAnsi="Arial Narrow" w:cs="Arial Narrow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I1-I9)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1BDD37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≥70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023A74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≥30</w:t>
            </w:r>
          </w:p>
        </w:tc>
      </w:tr>
    </w:tbl>
    <w:p w14:paraId="3107D3BD" w14:textId="77777777" w:rsidR="007C247E" w:rsidRDefault="007C247E">
      <w:pPr>
        <w:pStyle w:val="BodyText"/>
        <w:kinsoku w:val="0"/>
        <w:overflowPunct w:val="0"/>
        <w:spacing w:before="5"/>
        <w:ind w:left="0" w:firstLine="0"/>
        <w:rPr>
          <w:rFonts w:ascii="Arial Narrow" w:hAnsi="Arial Narrow" w:cs="Arial Narrow"/>
          <w:sz w:val="23"/>
          <w:szCs w:val="23"/>
        </w:rPr>
      </w:pPr>
    </w:p>
    <w:p w14:paraId="1452C7E3" w14:textId="77777777" w:rsidR="007C247E" w:rsidRDefault="00197FE1">
      <w:pPr>
        <w:pStyle w:val="BodyText"/>
        <w:kinsoku w:val="0"/>
        <w:overflowPunct w:val="0"/>
        <w:spacing w:line="200" w:lineRule="atLeast"/>
        <w:ind w:firstLine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586B5CF7" wp14:editId="29DA61B3">
                <wp:extent cx="6213475" cy="146685"/>
                <wp:effectExtent l="0" t="0" r="0" b="0"/>
                <wp:docPr id="4562113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3475" cy="14668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E893C" w14:textId="77777777" w:rsidR="007C247E" w:rsidRDefault="007C247E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ind w:left="108" w:firstLine="0"/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B: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Pentru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compoziţie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6B5CF7" id="Text Box 3" o:spid="_x0000_s1027" type="#_x0000_t202" style="width:489.2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" fillcolor="#eaf0dd" stroked="f">
                <v:path arrowok="t"/>
                <v:textbox inset="0,0,0,0">
                  <w:txbxContent>
                    <w:p w14:paraId="7EDE893C" w14:textId="77777777" w:rsidR="007C247E" w:rsidRDefault="007C247E">
                      <w:pPr>
                        <w:pStyle w:val="BodyText"/>
                        <w:kinsoku w:val="0"/>
                        <w:overflowPunct w:val="0"/>
                        <w:spacing w:line="224" w:lineRule="exact"/>
                        <w:ind w:left="108" w:firstLine="0"/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B: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FF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FF0000"/>
                          <w:spacing w:val="-1"/>
                          <w:sz w:val="20"/>
                          <w:szCs w:val="20"/>
                        </w:rPr>
                        <w:t>Pentru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FF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compoziţie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CB1B38" w14:textId="77777777" w:rsidR="007C247E" w:rsidRDefault="007C247E">
      <w:pPr>
        <w:pStyle w:val="BodyText"/>
        <w:kinsoku w:val="0"/>
        <w:overflowPunct w:val="0"/>
        <w:spacing w:before="11"/>
        <w:ind w:left="0" w:firstLine="0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177"/>
        <w:gridCol w:w="3361"/>
        <w:gridCol w:w="3241"/>
      </w:tblGrid>
      <w:tr w:rsidR="007C247E" w14:paraId="3DF7C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8DFFF51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Criteriul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452CDAC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Denumirea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criteriului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7A91414" w14:textId="77777777" w:rsidR="007C247E" w:rsidRDefault="007C247E">
            <w:pPr>
              <w:pStyle w:val="TableParagraph"/>
              <w:kinsoku w:val="0"/>
              <w:overflowPunct w:val="0"/>
              <w:ind w:left="102" w:right="185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Standard pentru lector,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cercetător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ştiinţific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grad</w:t>
            </w:r>
            <w:r>
              <w:rPr>
                <w:rFonts w:ascii="Arial Narrow" w:hAnsi="Arial Narrow" w:cs="Arial Narrow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III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C741FE0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Standard pentru asistent,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cercetător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ştiinţific</w:t>
            </w:r>
          </w:p>
        </w:tc>
      </w:tr>
      <w:tr w:rsidR="007C247E" w14:paraId="0E776C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A41A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5C80" w14:textId="77777777" w:rsidR="007C247E" w:rsidRDefault="007C247E">
            <w:pPr>
              <w:pStyle w:val="TableParagraph"/>
              <w:kinsoku w:val="0"/>
              <w:overflowPunct w:val="0"/>
              <w:ind w:left="104" w:right="379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Numărul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concertelor</w:t>
            </w:r>
            <w:r>
              <w:rPr>
                <w:rFonts w:ascii="Arial Narrow" w:hAnsi="Arial Narrow" w:cs="Arial Narrow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prevăzute </w:t>
            </w:r>
            <w:r>
              <w:rPr>
                <w:rFonts w:ascii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indicatorul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I1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3B7948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7A8B6BE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≥1</w:t>
            </w:r>
          </w:p>
        </w:tc>
      </w:tr>
      <w:tr w:rsidR="007C247E" w14:paraId="17422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26AF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D113" w14:textId="77777777" w:rsidR="007C247E" w:rsidRDefault="007C247E">
            <w:pPr>
              <w:pStyle w:val="TableParagraph"/>
              <w:kinsoku w:val="0"/>
              <w:overflowPunct w:val="0"/>
              <w:ind w:left="104" w:right="379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Numărul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concertelor</w:t>
            </w:r>
            <w:r>
              <w:rPr>
                <w:rFonts w:ascii="Arial Narrow" w:hAnsi="Arial Narrow" w:cs="Arial Narrow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prevăzute </w:t>
            </w:r>
            <w:r>
              <w:rPr>
                <w:rFonts w:ascii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indicatorul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I2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55CD60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B49EEF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≥1</w:t>
            </w:r>
          </w:p>
        </w:tc>
      </w:tr>
      <w:tr w:rsidR="007C247E" w14:paraId="338F28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95CB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8288" w14:textId="77777777" w:rsidR="007C247E" w:rsidRDefault="007C247E">
            <w:pPr>
              <w:pStyle w:val="TableParagraph"/>
              <w:kinsoku w:val="0"/>
              <w:overflowPunct w:val="0"/>
              <w:ind w:left="104" w:right="470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Suma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punctajului pentru</w:t>
            </w:r>
            <w:r>
              <w:rPr>
                <w:rFonts w:ascii="Arial Narrow" w:hAnsi="Arial Narrow" w:cs="Arial Narrow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indicatorul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I4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5989ED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0D1FF1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≥5</w:t>
            </w:r>
          </w:p>
        </w:tc>
      </w:tr>
      <w:tr w:rsidR="007C247E" w14:paraId="11F06B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9FB0" w14:textId="77777777" w:rsidR="007C247E" w:rsidRDefault="007C247E">
            <w:pPr>
              <w:pStyle w:val="TableParagraph"/>
              <w:kinsoku w:val="0"/>
              <w:overflowPunct w:val="0"/>
              <w:spacing w:line="19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E22E" w14:textId="77777777" w:rsidR="007C247E" w:rsidRDefault="007C247E">
            <w:pPr>
              <w:pStyle w:val="TableParagraph"/>
              <w:kinsoku w:val="0"/>
              <w:overflowPunct w:val="0"/>
              <w:spacing w:line="19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Suma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punctajului pentru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FABDE0" w14:textId="77777777" w:rsidR="007C247E" w:rsidRDefault="007C247E">
            <w:pPr>
              <w:pStyle w:val="TableParagraph"/>
              <w:kinsoku w:val="0"/>
              <w:overflowPunct w:val="0"/>
              <w:spacing w:line="19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≥35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5318EF" w14:textId="77777777" w:rsidR="007C247E" w:rsidRDefault="007C247E">
            <w:pPr>
              <w:pStyle w:val="TableParagraph"/>
              <w:kinsoku w:val="0"/>
              <w:overflowPunct w:val="0"/>
              <w:spacing w:line="19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≥15</w:t>
            </w:r>
          </w:p>
        </w:tc>
      </w:tr>
    </w:tbl>
    <w:p w14:paraId="4F59162B" w14:textId="77777777" w:rsidR="007C247E" w:rsidRDefault="007C247E">
      <w:pPr>
        <w:sectPr w:rsidR="007C247E" w:rsidSect="007B0477">
          <w:pgSz w:w="11910" w:h="16840"/>
          <w:pgMar w:top="780" w:right="600" w:bottom="280" w:left="1300" w:header="720" w:footer="720" w:gutter="0"/>
          <w:cols w:space="720" w:equalWidth="0">
            <w:col w:w="10010"/>
          </w:cols>
          <w:noEndnote/>
        </w:sectPr>
      </w:pPr>
    </w:p>
    <w:p w14:paraId="27B45573" w14:textId="77777777" w:rsidR="007C247E" w:rsidRDefault="007C247E">
      <w:pPr>
        <w:pStyle w:val="BodyText"/>
        <w:kinsoku w:val="0"/>
        <w:overflowPunct w:val="0"/>
        <w:spacing w:before="10"/>
        <w:ind w:left="0" w:firstLine="0"/>
        <w:rPr>
          <w:rFonts w:ascii="Arial Narrow" w:hAnsi="Arial Narrow" w:cs="Arial Narrow"/>
          <w:sz w:val="6"/>
          <w:szCs w:val="6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177"/>
        <w:gridCol w:w="3361"/>
        <w:gridCol w:w="3241"/>
      </w:tblGrid>
      <w:tr w:rsidR="007C247E" w14:paraId="295470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F0D9" w14:textId="77777777" w:rsidR="007C247E" w:rsidRDefault="007C247E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8708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indicatorii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I5,I6,I7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0AFB5A" w14:textId="77777777" w:rsidR="007C247E" w:rsidRDefault="007C247E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595D13" w14:textId="77777777" w:rsidR="007C247E" w:rsidRDefault="007C247E"/>
        </w:tc>
      </w:tr>
      <w:tr w:rsidR="007C247E" w14:paraId="3F780F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2D7C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B1C8" w14:textId="77777777" w:rsidR="007C247E" w:rsidRDefault="007C247E">
            <w:pPr>
              <w:pStyle w:val="TableParagraph"/>
              <w:kinsoku w:val="0"/>
              <w:overflowPunct w:val="0"/>
              <w:ind w:left="104" w:right="470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Suma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punctajului pentru</w:t>
            </w:r>
            <w:r>
              <w:rPr>
                <w:rFonts w:ascii="Arial Narrow" w:hAnsi="Arial Narrow" w:cs="Arial Narrow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indicatorii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I8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7E274A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B60F5D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≥2</w:t>
            </w:r>
          </w:p>
        </w:tc>
      </w:tr>
      <w:tr w:rsidR="007C247E" w14:paraId="4D259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A62A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9CC2" w14:textId="77777777" w:rsidR="007C247E" w:rsidRDefault="007C247E">
            <w:pPr>
              <w:pStyle w:val="TableParagraph"/>
              <w:kinsoku w:val="0"/>
              <w:overflowPunct w:val="0"/>
              <w:ind w:left="104" w:right="23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total (suma</w:t>
            </w:r>
            <w:r>
              <w:rPr>
                <w:rFonts w:ascii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punctajului pentru indicatorii</w:t>
            </w:r>
            <w:r>
              <w:rPr>
                <w:rFonts w:ascii="Arial Narrow" w:hAnsi="Arial Narrow" w:cs="Arial Narrow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I1-I9)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1D8FED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≥70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273B96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≥30</w:t>
            </w:r>
          </w:p>
        </w:tc>
      </w:tr>
    </w:tbl>
    <w:p w14:paraId="37206679" w14:textId="77777777" w:rsidR="007C247E" w:rsidRDefault="007C247E">
      <w:pPr>
        <w:pStyle w:val="BodyText"/>
        <w:tabs>
          <w:tab w:val="left" w:pos="924"/>
        </w:tabs>
        <w:kinsoku w:val="0"/>
        <w:overflowPunct w:val="0"/>
        <w:spacing w:before="98"/>
        <w:ind w:left="216" w:firstLine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FF0000"/>
          <w:spacing w:val="-1"/>
          <w:sz w:val="20"/>
          <w:szCs w:val="20"/>
        </w:rPr>
        <w:t>Art.</w:t>
      </w:r>
      <w:r>
        <w:rPr>
          <w:rFonts w:ascii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3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Fisa</w:t>
      </w:r>
      <w:r>
        <w:rPr>
          <w:rFonts w:ascii="Arial Narrow" w:hAnsi="Arial Narrow" w:cs="Arial Narrow"/>
          <w:color w:val="000000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de</w:t>
      </w:r>
      <w:r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verificare</w:t>
      </w:r>
      <w:r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indeplinirii</w:t>
      </w:r>
      <w:r>
        <w:rPr>
          <w:rFonts w:ascii="Arial Narrow" w:hAnsi="Arial Narrow" w:cs="Arial Narrow"/>
          <w:color w:val="000000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standardelor</w:t>
      </w:r>
      <w:r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minimale:</w:t>
      </w:r>
    </w:p>
    <w:p w14:paraId="7108067F" w14:textId="77777777" w:rsidR="007C247E" w:rsidRDefault="007C247E">
      <w:pPr>
        <w:pStyle w:val="BodyText"/>
        <w:kinsoku w:val="0"/>
        <w:overflowPunct w:val="0"/>
        <w:spacing w:before="4"/>
        <w:ind w:left="0" w:firstLine="0"/>
        <w:rPr>
          <w:rFonts w:ascii="Arial Narrow" w:hAnsi="Arial Narrow" w:cs="Arial Narrow"/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39"/>
        <w:gridCol w:w="2127"/>
      </w:tblGrid>
      <w:tr w:rsidR="007C247E" w14:paraId="3FB05E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BEE2E78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Indicatorul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B79A6DB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Denumirea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indicatorului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50303A9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Punctaj</w:t>
            </w:r>
          </w:p>
        </w:tc>
      </w:tr>
      <w:tr w:rsidR="007C247E" w14:paraId="16257F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4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56FA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3CFCB65F" w14:textId="77777777" w:rsidR="007C247E" w:rsidRDefault="007C247E">
            <w:pPr>
              <w:pStyle w:val="TableParagraph"/>
              <w:kinsoku w:val="0"/>
              <w:overflowPunct w:val="0"/>
              <w:ind w:left="102" w:right="106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I1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Concert/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Recital/Spectacol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calitate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compozitor,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dirijor,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solist,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membru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formaţie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camerală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până la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 10 persoane,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susţinut:</w:t>
            </w:r>
          </w:p>
          <w:p w14:paraId="45ED3699" w14:textId="77777777" w:rsidR="007C247E" w:rsidRDefault="007C247E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kinsoku w:val="0"/>
              <w:overflowPunct w:val="0"/>
              <w:ind w:right="101"/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străinătate,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festivaluri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internaţionale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tradiţie,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concerte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cadrul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stagiunilor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8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permanente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ale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instituţiilor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profesioniste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(opere,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filarmonici,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orchestre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radio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8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difuziune);</w:t>
            </w:r>
          </w:p>
          <w:p w14:paraId="38546E7D" w14:textId="77777777" w:rsidR="007C247E" w:rsidRDefault="007C247E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kinsoku w:val="0"/>
              <w:overflowPunct w:val="0"/>
              <w:ind w:right="99"/>
              <w:jc w:val="both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România,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festivaluri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prestigiu,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tradiţie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participare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internaţională;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stagiunile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8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instituţiilor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prestigiu.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8243" w14:textId="77777777" w:rsidR="007C247E" w:rsidRDefault="007C247E">
            <w:pPr>
              <w:pStyle w:val="TableParagraph"/>
              <w:tabs>
                <w:tab w:val="left" w:pos="428"/>
                <w:tab w:val="left" w:pos="850"/>
                <w:tab w:val="left" w:pos="1620"/>
              </w:tabs>
              <w:kinsoku w:val="0"/>
              <w:overflowPunct w:val="0"/>
              <w:spacing w:line="205" w:lineRule="exact"/>
              <w:ind w:left="104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6FC0"/>
                <w:sz w:val="18"/>
                <w:szCs w:val="18"/>
              </w:rPr>
              <w:t>6</w:t>
            </w:r>
            <w:r>
              <w:rPr>
                <w:rFonts w:ascii="Arial Narrow" w:hAnsi="Arial Narrow" w:cs="Arial Narrow"/>
                <w:color w:val="006FC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006FC0"/>
                <w:w w:val="95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color w:val="006FC0"/>
                <w:w w:val="95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006FC0"/>
                <w:spacing w:val="-1"/>
                <w:w w:val="95"/>
                <w:sz w:val="18"/>
                <w:szCs w:val="18"/>
              </w:rPr>
              <w:t>concert/</w:t>
            </w:r>
            <w:r>
              <w:rPr>
                <w:rFonts w:ascii="Arial Narrow" w:hAnsi="Arial Narrow" w:cs="Arial Narrow"/>
                <w:color w:val="006FC0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006FC0"/>
                <w:spacing w:val="-1"/>
                <w:sz w:val="18"/>
                <w:szCs w:val="18"/>
              </w:rPr>
              <w:t>recital</w:t>
            </w:r>
          </w:p>
          <w:p w14:paraId="45D4F771" w14:textId="77777777" w:rsidR="007C247E" w:rsidRDefault="007C247E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color w:val="006FC0"/>
                <w:spacing w:val="-1"/>
                <w:sz w:val="18"/>
                <w:szCs w:val="18"/>
              </w:rPr>
              <w:t>/spectacol</w:t>
            </w:r>
          </w:p>
        </w:tc>
      </w:tr>
      <w:tr w:rsidR="007C247E" w14:paraId="6B264A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5B85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11B6C9AC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827C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(concert,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recital,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spectacol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8EF7" w14:textId="77777777" w:rsidR="007C247E" w:rsidRDefault="007C247E"/>
        </w:tc>
      </w:tr>
      <w:tr w:rsidR="007C247E" w14:paraId="5764DE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9FF0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8558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(concert,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recital,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spectacol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3B91" w14:textId="77777777" w:rsidR="007C247E" w:rsidRDefault="007C247E"/>
        </w:tc>
      </w:tr>
      <w:tr w:rsidR="007C247E" w14:paraId="00DA0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2FFE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1517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E9D3" w14:textId="77777777" w:rsidR="007C247E" w:rsidRDefault="007C247E"/>
        </w:tc>
      </w:tr>
      <w:tr w:rsidR="007C247E" w14:paraId="34554D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160D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D474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4260" w14:textId="77777777" w:rsidR="007C247E" w:rsidRDefault="007C247E"/>
        </w:tc>
      </w:tr>
      <w:tr w:rsidR="007C247E" w14:paraId="4DD5E9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1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5473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7A1B99FD" w14:textId="77777777" w:rsidR="007C247E" w:rsidRDefault="007C247E">
            <w:pPr>
              <w:pStyle w:val="TableParagraph"/>
              <w:kinsoku w:val="0"/>
              <w:overflowPunct w:val="0"/>
              <w:ind w:left="102" w:right="108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I2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Concert/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Recital/Spectacol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calitate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compozitor,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dirijor,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solist,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membru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formaţie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camerală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0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până la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 10 persoane,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susţinut:</w:t>
            </w:r>
          </w:p>
          <w:p w14:paraId="0FEF736D" w14:textId="77777777" w:rsidR="007C247E" w:rsidRDefault="007C247E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kinsoku w:val="0"/>
              <w:overflowPunct w:val="0"/>
              <w:spacing w:line="219" w:lineRule="exac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în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străinătate,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în stagiuni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organizate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 societăţi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filarmonice, primării, asociaţii, muzee;</w:t>
            </w:r>
          </w:p>
          <w:p w14:paraId="702BE174" w14:textId="77777777" w:rsidR="007C247E" w:rsidRDefault="007C247E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kinsoku w:val="0"/>
              <w:overflowPunct w:val="0"/>
              <w:ind w:right="104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în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România,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în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stagiunile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filarmonicilor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din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ţară,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festivaluri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naţionale,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în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stagiuni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organizate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 primării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muzee;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1C92" w14:textId="77777777" w:rsidR="007C247E" w:rsidRDefault="007C247E">
            <w:pPr>
              <w:pStyle w:val="TableParagraph"/>
              <w:tabs>
                <w:tab w:val="left" w:pos="416"/>
                <w:tab w:val="left" w:pos="826"/>
                <w:tab w:val="left" w:pos="1579"/>
              </w:tabs>
              <w:kinsoku w:val="0"/>
              <w:overflowPunct w:val="0"/>
              <w:ind w:left="104" w:right="99"/>
            </w:pP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3366FF"/>
                <w:w w:val="95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color w:val="3366FF"/>
                <w:w w:val="95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3366FF"/>
                <w:spacing w:val="-1"/>
                <w:w w:val="95"/>
                <w:sz w:val="18"/>
                <w:szCs w:val="18"/>
              </w:rPr>
              <w:t>concert/</w:t>
            </w:r>
            <w:r>
              <w:rPr>
                <w:rFonts w:ascii="Arial Narrow" w:hAnsi="Arial Narrow" w:cs="Arial Narrow"/>
                <w:color w:val="3366FF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recital/</w:t>
            </w:r>
            <w:r>
              <w:rPr>
                <w:rFonts w:ascii="Arial Narrow" w:hAnsi="Arial Narrow" w:cs="Arial Narrow"/>
                <w:color w:val="3366F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spectacol</w:t>
            </w:r>
          </w:p>
        </w:tc>
      </w:tr>
      <w:tr w:rsidR="007C247E" w14:paraId="2D72D2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D304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2A7400D1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2CE4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(concert,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recital,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spectacol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EDF0" w14:textId="77777777" w:rsidR="007C247E" w:rsidRDefault="007C247E"/>
        </w:tc>
      </w:tr>
      <w:tr w:rsidR="007C247E" w14:paraId="5FB2CD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E979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9B41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(concert,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recital,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spectacol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CD5B" w14:textId="77777777" w:rsidR="007C247E" w:rsidRDefault="007C247E"/>
        </w:tc>
      </w:tr>
      <w:tr w:rsidR="007C247E" w14:paraId="6C54F0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9094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67F1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4AC9" w14:textId="77777777" w:rsidR="007C247E" w:rsidRDefault="007C247E"/>
        </w:tc>
      </w:tr>
      <w:tr w:rsidR="007C247E" w14:paraId="2031E2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55E9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77A0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26DE" w14:textId="77777777" w:rsidR="007C247E" w:rsidRDefault="007C247E"/>
        </w:tc>
      </w:tr>
      <w:tr w:rsidR="007C247E" w14:paraId="72A892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9AEE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68ED6F1B" w14:textId="77777777" w:rsidR="007C247E" w:rsidRDefault="007C247E">
            <w:pPr>
              <w:pStyle w:val="TableParagraph"/>
              <w:kinsoku w:val="0"/>
              <w:overflowPunct w:val="0"/>
              <w:ind w:left="102" w:right="106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I3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DVD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înregistrare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3366FF"/>
                <w:sz w:val="18"/>
                <w:szCs w:val="18"/>
              </w:rPr>
              <w:t>live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3366F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producţiei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artistice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proprii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(cca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45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minute),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pentru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candidaţii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din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9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domeniul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interpretării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muzicale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460F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i/>
                <w:iCs/>
                <w:color w:val="3366FF"/>
                <w:spacing w:val="-1"/>
                <w:sz w:val="18"/>
                <w:szCs w:val="18"/>
              </w:rPr>
              <w:t xml:space="preserve">20 </w:t>
            </w:r>
            <w:r>
              <w:rPr>
                <w:rFonts w:ascii="Arial Narrow" w:hAnsi="Arial Narrow" w:cs="Arial Narrow"/>
                <w:i/>
                <w:iCs/>
                <w:color w:val="3366FF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i/>
                <w:iCs/>
                <w:color w:val="3366FF"/>
                <w:spacing w:val="-1"/>
                <w:sz w:val="18"/>
                <w:szCs w:val="18"/>
              </w:rPr>
              <w:t xml:space="preserve"> ediţie</w:t>
            </w:r>
          </w:p>
        </w:tc>
      </w:tr>
      <w:tr w:rsidR="007C247E" w14:paraId="1C78F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9FB7" w14:textId="77777777" w:rsidR="007C247E" w:rsidRDefault="007C247E">
            <w:pPr>
              <w:pStyle w:val="TableParagraph"/>
              <w:kinsoku w:val="0"/>
              <w:overflowPunct w:val="0"/>
              <w:spacing w:before="1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009CFB16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909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(concert,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recital,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spectacol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D107" w14:textId="77777777" w:rsidR="007C247E" w:rsidRDefault="007C247E"/>
        </w:tc>
      </w:tr>
      <w:tr w:rsidR="007C247E" w14:paraId="2D2732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4CB8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13D9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(concert,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recital,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spectacol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3FFB" w14:textId="77777777" w:rsidR="007C247E" w:rsidRDefault="007C247E"/>
        </w:tc>
      </w:tr>
      <w:tr w:rsidR="007C247E" w14:paraId="2916E8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CD3B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288D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7414" w14:textId="77777777" w:rsidR="007C247E" w:rsidRDefault="007C247E"/>
        </w:tc>
      </w:tr>
      <w:tr w:rsidR="007C247E" w14:paraId="78C5C5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8A4D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A25D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7CF6" w14:textId="77777777" w:rsidR="007C247E" w:rsidRDefault="007C247E"/>
        </w:tc>
      </w:tr>
      <w:tr w:rsidR="007C247E" w14:paraId="00337E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B5EA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324AC52C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I4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Manual,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tratat sau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suport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curs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09CA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20/n</w:t>
            </w:r>
            <w:r>
              <w:rPr>
                <w:rFonts w:ascii="Arial Narrow" w:hAnsi="Arial Narrow" w:cs="Arial Narrow"/>
                <w:color w:val="3366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carte</w:t>
            </w:r>
          </w:p>
        </w:tc>
      </w:tr>
      <w:tr w:rsidR="007C247E" w14:paraId="08BACF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0373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3A6E2474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378E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(Manual,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tratat </w:t>
            </w:r>
            <w:r>
              <w:rPr>
                <w:rFonts w:ascii="Arial Narrow" w:hAnsi="Arial Narrow" w:cs="Arial Narrow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suport de curs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0C03" w14:textId="77777777" w:rsidR="007C247E" w:rsidRDefault="007C247E"/>
        </w:tc>
      </w:tr>
      <w:tr w:rsidR="007C247E" w14:paraId="1EEE7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C17B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3531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(Manual,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tratat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sau suport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curs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8AC5" w14:textId="77777777" w:rsidR="007C247E" w:rsidRDefault="007C247E"/>
        </w:tc>
      </w:tr>
      <w:tr w:rsidR="007C247E" w14:paraId="4FE6F4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4CBB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7687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F5A7" w14:textId="77777777" w:rsidR="007C247E" w:rsidRDefault="007C247E"/>
        </w:tc>
      </w:tr>
      <w:tr w:rsidR="007C247E" w14:paraId="2074C3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6859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0163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11C1" w14:textId="77777777" w:rsidR="007C247E" w:rsidRDefault="007C247E"/>
        </w:tc>
      </w:tr>
      <w:tr w:rsidR="007C247E" w14:paraId="2A1F57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FD67" w14:textId="77777777" w:rsidR="007C247E" w:rsidRDefault="007C247E">
            <w:pPr>
              <w:pStyle w:val="TableParagraph"/>
              <w:kinsoku w:val="0"/>
              <w:overflowPunct w:val="0"/>
              <w:spacing w:before="1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1A9C1902" w14:textId="77777777" w:rsidR="007C247E" w:rsidRDefault="007C247E">
            <w:pPr>
              <w:pStyle w:val="TableParagraph"/>
              <w:kinsoku w:val="0"/>
              <w:overflowPunct w:val="0"/>
              <w:ind w:left="102" w:right="111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I5  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Carte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teorii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ale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interpretării,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respectiv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ale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compoziţiei,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publicată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la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edituri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cu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prestigiu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internaţional sau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la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 edituri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clasificate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 CNCS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categoriile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ori 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2B3B" w14:textId="77777777" w:rsidR="007C247E" w:rsidRDefault="007C247E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40/n</w:t>
            </w:r>
            <w:r>
              <w:rPr>
                <w:rFonts w:ascii="Arial Narrow" w:hAnsi="Arial Narrow" w:cs="Arial Narrow"/>
                <w:color w:val="3366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carte</w:t>
            </w:r>
          </w:p>
        </w:tc>
      </w:tr>
      <w:tr w:rsidR="007C247E" w14:paraId="1FA00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328F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1196613B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E0A3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item, descriere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9CA3" w14:textId="77777777" w:rsidR="007C247E" w:rsidRDefault="007C247E"/>
        </w:tc>
      </w:tr>
      <w:tr w:rsidR="007C247E" w14:paraId="2ADC90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8E10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E2B0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Denumire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item,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62D6" w14:textId="77777777" w:rsidR="007C247E" w:rsidRDefault="007C247E"/>
        </w:tc>
      </w:tr>
      <w:tr w:rsidR="007C247E" w14:paraId="400880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6337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2F1D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4838" w14:textId="77777777" w:rsidR="007C247E" w:rsidRDefault="007C247E"/>
        </w:tc>
      </w:tr>
      <w:tr w:rsidR="007C247E" w14:paraId="31759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9D19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7E2F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8A19" w14:textId="77777777" w:rsidR="007C247E" w:rsidRDefault="007C247E"/>
        </w:tc>
      </w:tr>
      <w:tr w:rsidR="007C247E" w14:paraId="18FA8E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547E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01B3295D" w14:textId="77777777" w:rsidR="007C247E" w:rsidRDefault="007C247E">
            <w:pPr>
              <w:pStyle w:val="TableParagraph"/>
              <w:kinsoku w:val="0"/>
              <w:overflowPunct w:val="0"/>
              <w:ind w:left="102" w:right="102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I6  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articole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reviste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specialitate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clasificate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CNCS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;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9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volume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 colective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 specialitate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sau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volume ale conferinţelor;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821E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10n/Publicatie</w:t>
            </w:r>
          </w:p>
        </w:tc>
      </w:tr>
      <w:tr w:rsidR="007C247E" w14:paraId="1F7880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2C72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6F3C0494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8292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(studiu,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articol,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studiu introductiv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0EF4" w14:textId="77777777" w:rsidR="007C247E" w:rsidRDefault="007C247E"/>
        </w:tc>
      </w:tr>
      <w:tr w:rsidR="007C247E" w14:paraId="22498F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C05A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3C73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(studiu,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articol,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studiu introductiv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D614" w14:textId="77777777" w:rsidR="007C247E" w:rsidRDefault="007C247E"/>
        </w:tc>
      </w:tr>
      <w:tr w:rsidR="007C247E" w14:paraId="3D649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A4C3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D475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83DE" w14:textId="77777777" w:rsidR="007C247E" w:rsidRDefault="007C247E"/>
        </w:tc>
      </w:tr>
      <w:tr w:rsidR="007C247E" w14:paraId="5F5C24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B8C2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D51A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0C20" w14:textId="77777777" w:rsidR="007C247E" w:rsidRDefault="007C247E"/>
        </w:tc>
      </w:tr>
      <w:tr w:rsidR="007C247E" w14:paraId="573A06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8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8699" w14:textId="77777777" w:rsidR="007C247E" w:rsidRDefault="007C247E">
            <w:pPr>
              <w:pStyle w:val="TableParagraph"/>
              <w:kinsoku w:val="0"/>
              <w:overflowPunct w:val="0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3B4F9E7B" w14:textId="77777777" w:rsidR="007C247E" w:rsidRDefault="007C247E">
            <w:pPr>
              <w:pStyle w:val="TableParagraph"/>
              <w:kinsoku w:val="0"/>
              <w:overflowPunct w:val="0"/>
              <w:ind w:left="102" w:right="102"/>
              <w:jc w:val="both"/>
            </w:pP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I7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z w:val="20"/>
                <w:szCs w:val="20"/>
              </w:rPr>
              <w:t>Partitură</w:t>
            </w:r>
            <w:r>
              <w:rPr>
                <w:rFonts w:ascii="Palatino Linotype" w:hAnsi="Palatino Linotype" w:cs="Palatino Linotype"/>
                <w:color w:val="3366FF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z w:val="20"/>
                <w:szCs w:val="20"/>
              </w:rPr>
              <w:t>publicată</w:t>
            </w:r>
            <w:r>
              <w:rPr>
                <w:rFonts w:ascii="Palatino Linotype" w:hAnsi="Palatino Linotype" w:cs="Palatino Linotype"/>
                <w:color w:val="3366FF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/>
                <w:color w:val="3366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pacing w:val="-1"/>
                <w:sz w:val="20"/>
                <w:szCs w:val="20"/>
              </w:rPr>
              <w:t>edituri</w:t>
            </w:r>
            <w:r>
              <w:rPr>
                <w:rFonts w:ascii="Palatino Linotype" w:hAnsi="Palatino Linotype" w:cs="Palatino Linotype"/>
                <w:color w:val="3366FF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pacing w:val="-1"/>
                <w:sz w:val="20"/>
                <w:szCs w:val="20"/>
              </w:rPr>
              <w:t>internaţionale,</w:t>
            </w:r>
            <w:r>
              <w:rPr>
                <w:rFonts w:ascii="Palatino Linotype" w:hAnsi="Palatino Linotype" w:cs="Palatino Linotype"/>
                <w:color w:val="3366F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z w:val="20"/>
                <w:szCs w:val="20"/>
              </w:rPr>
              <w:t>partitură</w:t>
            </w:r>
            <w:r>
              <w:rPr>
                <w:rFonts w:ascii="Palatino Linotype" w:hAnsi="Palatino Linotype" w:cs="Palatino Linotype"/>
                <w:color w:val="3366FF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z w:val="20"/>
                <w:szCs w:val="20"/>
              </w:rPr>
              <w:t>comandată</w:t>
            </w:r>
            <w:r>
              <w:rPr>
                <w:rFonts w:ascii="Palatino Linotype" w:hAnsi="Palatino Linotype" w:cs="Palatino Linotype"/>
                <w:color w:val="3366FF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/>
                <w:color w:val="3366FF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z w:val="20"/>
                <w:szCs w:val="20"/>
              </w:rPr>
              <w:t>instituţii/asociaţii</w:t>
            </w:r>
            <w:r>
              <w:rPr>
                <w:rFonts w:ascii="Palatino Linotype" w:hAnsi="Palatino Linotype" w:cs="Palatino Linotype"/>
                <w:color w:val="3366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pacing w:val="-1"/>
                <w:sz w:val="20"/>
                <w:szCs w:val="20"/>
              </w:rPr>
              <w:t>muzicale</w:t>
            </w:r>
            <w:r>
              <w:rPr>
                <w:rFonts w:ascii="Palatino Linotype" w:hAnsi="Palatino Linotype" w:cs="Palatino Linotype"/>
                <w:color w:val="3366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/>
                <w:color w:val="3366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z w:val="20"/>
                <w:szCs w:val="20"/>
              </w:rPr>
              <w:t>prestigiu</w:t>
            </w:r>
            <w:r>
              <w:rPr>
                <w:rFonts w:ascii="Palatino Linotype" w:hAnsi="Palatino Linotype" w:cs="Palatino Linotype"/>
                <w:color w:val="3366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z w:val="20"/>
                <w:szCs w:val="20"/>
              </w:rPr>
              <w:t>(internaţionale</w:t>
            </w:r>
            <w:r>
              <w:rPr>
                <w:rFonts w:ascii="Palatino Linotype" w:hAnsi="Palatino Linotype" w:cs="Palatino Linotype"/>
                <w:color w:val="3366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pacing w:val="-1"/>
                <w:sz w:val="20"/>
                <w:szCs w:val="20"/>
              </w:rPr>
              <w:t>sau</w:t>
            </w:r>
            <w:r>
              <w:rPr>
                <w:rFonts w:ascii="Palatino Linotype" w:hAnsi="Palatino Linotype" w:cs="Palatino Linotype"/>
                <w:color w:val="3366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z w:val="20"/>
                <w:szCs w:val="20"/>
              </w:rPr>
              <w:t>naţionale),</w:t>
            </w:r>
            <w:r>
              <w:rPr>
                <w:rFonts w:ascii="Palatino Linotype" w:hAnsi="Palatino Linotype" w:cs="Palatino Linotype"/>
                <w:color w:val="3366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z w:val="20"/>
                <w:szCs w:val="20"/>
              </w:rPr>
              <w:t>partitură</w:t>
            </w:r>
            <w:r>
              <w:rPr>
                <w:rFonts w:ascii="Palatino Linotype" w:hAnsi="Palatino Linotype" w:cs="Palatino Linotype"/>
                <w:color w:val="3366FF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pacing w:val="-1"/>
                <w:sz w:val="20"/>
                <w:szCs w:val="20"/>
              </w:rPr>
              <w:t>achiziţionată</w:t>
            </w:r>
            <w:r>
              <w:rPr>
                <w:rFonts w:ascii="Palatino Linotype" w:hAnsi="Palatino Linotype" w:cs="Palatino Linotype"/>
                <w:color w:val="3366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z w:val="20"/>
                <w:szCs w:val="20"/>
              </w:rPr>
              <w:t>de</w:t>
            </w:r>
            <w:r>
              <w:rPr>
                <w:rFonts w:ascii="Palatino Linotype" w:hAnsi="Palatino Linotype" w:cs="Palatino Linotype"/>
                <w:color w:val="3366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z w:val="20"/>
                <w:szCs w:val="20"/>
              </w:rPr>
              <w:t>Uniunea</w:t>
            </w:r>
            <w:r>
              <w:rPr>
                <w:rFonts w:ascii="Palatino Linotype" w:hAnsi="Palatino Linotype" w:cs="Palatino Linotype"/>
                <w:color w:val="3366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z w:val="20"/>
                <w:szCs w:val="20"/>
              </w:rPr>
              <w:t>Compozitorilor</w:t>
            </w:r>
            <w:r>
              <w:rPr>
                <w:rFonts w:ascii="Palatino Linotype" w:hAnsi="Palatino Linotype" w:cs="Palatino Linotype"/>
                <w:color w:val="3366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z w:val="20"/>
                <w:szCs w:val="20"/>
              </w:rPr>
              <w:t>şi</w:t>
            </w:r>
            <w:r>
              <w:rPr>
                <w:rFonts w:ascii="Palatino Linotype" w:hAnsi="Palatino Linotype" w:cs="Palatino Linotype"/>
                <w:color w:val="3366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z w:val="20"/>
                <w:szCs w:val="20"/>
              </w:rPr>
              <w:t>Muzicologilor</w:t>
            </w:r>
            <w:r>
              <w:rPr>
                <w:rFonts w:ascii="Palatino Linotype" w:hAnsi="Palatino Linotype" w:cs="Palatino Linotype"/>
                <w:color w:val="3366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pacing w:val="-1"/>
                <w:sz w:val="20"/>
                <w:szCs w:val="20"/>
              </w:rPr>
              <w:t>din</w:t>
            </w:r>
            <w:r>
              <w:rPr>
                <w:rFonts w:ascii="Palatino Linotype" w:hAnsi="Palatino Linotype" w:cs="Palatino Linotype"/>
                <w:color w:val="3366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color w:val="3366FF"/>
                <w:spacing w:val="-1"/>
                <w:sz w:val="20"/>
                <w:szCs w:val="20"/>
              </w:rPr>
              <w:t>România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B1C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10n/Partitura</w:t>
            </w:r>
          </w:p>
        </w:tc>
      </w:tr>
      <w:tr w:rsidR="007C247E" w14:paraId="67540D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FFB7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3B8AF648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0A16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(partitura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publicata, partitura </w:t>
            </w:r>
            <w:r>
              <w:rPr>
                <w:rFonts w:ascii="Arial Narrow" w:hAnsi="Arial Narrow" w:cs="Arial Narrow"/>
                <w:sz w:val="18"/>
                <w:szCs w:val="18"/>
              </w:rPr>
              <w:t>comandata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D757" w14:textId="77777777" w:rsidR="007C247E" w:rsidRDefault="007C247E"/>
        </w:tc>
      </w:tr>
      <w:tr w:rsidR="007C247E" w14:paraId="1EED7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537B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64BB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(partitura publicata, partitura comandata etc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4BFA" w14:textId="77777777" w:rsidR="007C247E" w:rsidRDefault="007C247E"/>
        </w:tc>
      </w:tr>
      <w:tr w:rsidR="007C247E" w14:paraId="6409B6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FC06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1FF6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F988" w14:textId="77777777" w:rsidR="007C247E" w:rsidRDefault="007C247E"/>
        </w:tc>
      </w:tr>
    </w:tbl>
    <w:p w14:paraId="639B6878" w14:textId="77777777" w:rsidR="007C247E" w:rsidRDefault="007C247E">
      <w:pPr>
        <w:sectPr w:rsidR="007C247E" w:rsidSect="007B0477">
          <w:pgSz w:w="11910" w:h="16840"/>
          <w:pgMar w:top="760" w:right="660" w:bottom="280" w:left="1200" w:header="720" w:footer="720" w:gutter="0"/>
          <w:cols w:space="720" w:equalWidth="0">
            <w:col w:w="10050"/>
          </w:cols>
          <w:noEndnote/>
        </w:sectPr>
      </w:pPr>
    </w:p>
    <w:p w14:paraId="5C03B4CF" w14:textId="77777777" w:rsidR="007C247E" w:rsidRDefault="007C247E">
      <w:pPr>
        <w:pStyle w:val="BodyText"/>
        <w:kinsoku w:val="0"/>
        <w:overflowPunct w:val="0"/>
        <w:spacing w:before="4"/>
        <w:ind w:left="0" w:firstLine="0"/>
        <w:rPr>
          <w:rFonts w:ascii="Arial Narrow" w:hAnsi="Arial Narrow" w:cs="Arial Narrow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39"/>
        <w:gridCol w:w="2127"/>
      </w:tblGrid>
      <w:tr w:rsidR="007C247E" w14:paraId="1505FA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54A6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29EA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C607" w14:textId="77777777" w:rsidR="007C247E" w:rsidRDefault="007C247E"/>
        </w:tc>
      </w:tr>
      <w:tr w:rsidR="007C247E" w14:paraId="6BB282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C3A7" w14:textId="77777777" w:rsidR="007C247E" w:rsidRDefault="007C247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A825" w14:textId="77777777" w:rsidR="007C247E" w:rsidRDefault="007C247E"/>
        </w:tc>
      </w:tr>
      <w:tr w:rsidR="007C247E" w14:paraId="3124BC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D05C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09E32793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I8 Înregistrări ale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lucrărilor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muzicale/prestaţiilor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interpretative (CD,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DVD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 ş.a.)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F72F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i/>
                <w:iCs/>
                <w:color w:val="3366FF"/>
                <w:sz w:val="18"/>
                <w:szCs w:val="18"/>
              </w:rPr>
              <w:t>10</w:t>
            </w:r>
            <w:r>
              <w:rPr>
                <w:rFonts w:ascii="Arial Narrow" w:hAnsi="Arial Narrow" w:cs="Arial Narrow"/>
                <w:i/>
                <w:iCs/>
                <w:color w:val="3366FF"/>
                <w:spacing w:val="-1"/>
                <w:sz w:val="18"/>
                <w:szCs w:val="18"/>
              </w:rPr>
              <w:t xml:space="preserve"> /Pe ediţie</w:t>
            </w:r>
          </w:p>
        </w:tc>
      </w:tr>
      <w:tr w:rsidR="007C247E" w14:paraId="6557AE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B446" w14:textId="77777777" w:rsidR="007C247E" w:rsidRDefault="007C247E">
            <w:pPr>
              <w:pStyle w:val="TableParagraph"/>
              <w:kinsoku w:val="0"/>
              <w:overflowPunct w:val="0"/>
              <w:spacing w:before="1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644DDFD5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D8A1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item, descriere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61B2" w14:textId="77777777" w:rsidR="007C247E" w:rsidRDefault="007C247E"/>
        </w:tc>
      </w:tr>
      <w:tr w:rsidR="007C247E" w14:paraId="567C7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8119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8A3B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Denumire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item,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AD5D" w14:textId="77777777" w:rsidR="007C247E" w:rsidRDefault="007C247E"/>
        </w:tc>
      </w:tr>
      <w:tr w:rsidR="007C247E" w14:paraId="223FC3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D02A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855F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4424" w14:textId="77777777" w:rsidR="007C247E" w:rsidRDefault="007C247E"/>
        </w:tc>
      </w:tr>
      <w:tr w:rsidR="007C247E" w14:paraId="469281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700E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6F1C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7934" w14:textId="77777777" w:rsidR="007C247E" w:rsidRDefault="007C247E"/>
        </w:tc>
      </w:tr>
      <w:tr w:rsidR="007C247E" w14:paraId="00720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D63F" w14:textId="77777777" w:rsidR="007C247E" w:rsidRDefault="007C247E">
            <w:pPr>
              <w:pStyle w:val="TableParagraph"/>
              <w:kinsoku w:val="0"/>
              <w:overflowPunct w:val="0"/>
              <w:spacing w:before="1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1F621EE8" w14:textId="77777777" w:rsidR="007C247E" w:rsidRDefault="007C247E">
            <w:pPr>
              <w:pStyle w:val="TableParagraph"/>
              <w:kinsoku w:val="0"/>
              <w:overflowPunct w:val="0"/>
              <w:ind w:left="102" w:right="98"/>
              <w:jc w:val="both"/>
            </w:pP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I10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Premii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competiţii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creație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interpretare,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premii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acordate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foruri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profesionale/ştiinţifice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9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prestigiu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(uniuni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creaţie,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fundaţii,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reviste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special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tate,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SRR,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SRTV)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Prestigiu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profesional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9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(proiecte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artistice,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jurii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concursuri,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diplome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și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distincții)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730A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5/Premiu,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proiect, activitate</w:t>
            </w:r>
          </w:p>
        </w:tc>
      </w:tr>
      <w:tr w:rsidR="007C247E" w14:paraId="391AEA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DD25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426599FA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E060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item, descriere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AF39" w14:textId="77777777" w:rsidR="007C247E" w:rsidRDefault="007C247E"/>
        </w:tc>
      </w:tr>
      <w:tr w:rsidR="007C247E" w14:paraId="549BFC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DE8D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A542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Denumire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item,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AD3E" w14:textId="77777777" w:rsidR="007C247E" w:rsidRDefault="007C247E"/>
        </w:tc>
      </w:tr>
      <w:tr w:rsidR="007C247E" w14:paraId="2BF5AB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6C44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596D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73A7" w14:textId="77777777" w:rsidR="007C247E" w:rsidRDefault="007C247E"/>
        </w:tc>
      </w:tr>
      <w:tr w:rsidR="007C247E" w14:paraId="0D9245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914E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245E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0B7A" w14:textId="77777777" w:rsidR="007C247E" w:rsidRDefault="007C247E"/>
        </w:tc>
      </w:tr>
    </w:tbl>
    <w:p w14:paraId="3F86D496" w14:textId="77777777" w:rsidR="007C247E" w:rsidRDefault="007C247E">
      <w:pPr>
        <w:pStyle w:val="BodyText"/>
        <w:kinsoku w:val="0"/>
        <w:overflowPunct w:val="0"/>
        <w:spacing w:before="7"/>
        <w:ind w:left="0" w:firstLine="0"/>
        <w:rPr>
          <w:rFonts w:ascii="Arial Narrow" w:hAnsi="Arial Narrow" w:cs="Arial Narrow"/>
          <w:sz w:val="14"/>
          <w:szCs w:val="14"/>
        </w:rPr>
      </w:pPr>
    </w:p>
    <w:p w14:paraId="32964BD2" w14:textId="77777777" w:rsidR="007C247E" w:rsidRDefault="007C247E">
      <w:pPr>
        <w:pStyle w:val="BodyText"/>
        <w:kinsoku w:val="0"/>
        <w:overflowPunct w:val="0"/>
        <w:spacing w:before="67"/>
        <w:ind w:left="216" w:firstLine="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spacing w:val="-1"/>
          <w:sz w:val="28"/>
          <w:szCs w:val="28"/>
        </w:rPr>
        <w:t>B:Teoreticieni-</w:t>
      </w:r>
      <w:r>
        <w:rPr>
          <w:rFonts w:ascii="Arial Narrow" w:hAnsi="Arial Narrow" w:cs="Arial Narrow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1"/>
          <w:sz w:val="28"/>
          <w:szCs w:val="28"/>
        </w:rPr>
        <w:t>pentru</w:t>
      </w:r>
      <w:r>
        <w:rPr>
          <w:rFonts w:ascii="Arial Narrow" w:hAnsi="Arial Narrow" w:cs="Arial Narrow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1"/>
          <w:sz w:val="28"/>
          <w:szCs w:val="28"/>
        </w:rPr>
        <w:t>posturi</w:t>
      </w:r>
      <w:r>
        <w:rPr>
          <w:rFonts w:ascii="Arial Narrow" w:hAnsi="Arial Narrow" w:cs="Arial Narrow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de</w:t>
      </w:r>
      <w:r>
        <w:rPr>
          <w:rFonts w:ascii="Arial Narrow" w:hAnsi="Arial Narrow" w:cs="Arial Narrow"/>
          <w:b/>
          <w:bCs/>
          <w:i/>
          <w:iCs/>
          <w:spacing w:val="-1"/>
          <w:sz w:val="28"/>
          <w:szCs w:val="28"/>
        </w:rPr>
        <w:t xml:space="preserve"> lectori</w:t>
      </w:r>
      <w:r>
        <w:rPr>
          <w:rFonts w:ascii="Arial Narrow" w:hAnsi="Arial Narrow" w:cs="Arial Narrow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ș</w:t>
      </w:r>
      <w:r>
        <w:rPr>
          <w:rFonts w:ascii="Arial Narrow" w:hAnsi="Arial Narrow" w:cs="Arial Narrow"/>
          <w:b/>
          <w:bCs/>
          <w:i/>
          <w:iCs/>
          <w:spacing w:val="-1"/>
          <w:sz w:val="28"/>
          <w:szCs w:val="28"/>
        </w:rPr>
        <w:t>i</w:t>
      </w:r>
      <w:r>
        <w:rPr>
          <w:rFonts w:ascii="Arial Narrow" w:hAnsi="Arial Narrow" w:cs="Arial Narrow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1"/>
          <w:sz w:val="28"/>
          <w:szCs w:val="28"/>
        </w:rPr>
        <w:t>asisten</w:t>
      </w:r>
      <w:r>
        <w:rPr>
          <w:b/>
          <w:bCs/>
          <w:i/>
          <w:iCs/>
          <w:spacing w:val="-1"/>
          <w:sz w:val="28"/>
          <w:szCs w:val="28"/>
        </w:rPr>
        <w:t>ț</w:t>
      </w:r>
      <w:r>
        <w:rPr>
          <w:rFonts w:ascii="Arial Narrow" w:hAnsi="Arial Narrow" w:cs="Arial Narrow"/>
          <w:b/>
          <w:bCs/>
          <w:i/>
          <w:iCs/>
          <w:spacing w:val="-1"/>
          <w:sz w:val="28"/>
          <w:szCs w:val="28"/>
        </w:rPr>
        <w:t>i</w:t>
      </w:r>
    </w:p>
    <w:p w14:paraId="4AE77C26" w14:textId="77777777" w:rsidR="007C247E" w:rsidRDefault="007C247E">
      <w:pPr>
        <w:pStyle w:val="BodyText"/>
        <w:tabs>
          <w:tab w:val="left" w:pos="1032"/>
        </w:tabs>
        <w:kinsoku w:val="0"/>
        <w:overflowPunct w:val="0"/>
        <w:spacing w:before="60"/>
        <w:ind w:left="324" w:firstLine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Art.</w:t>
      </w:r>
      <w:r>
        <w:rPr>
          <w:rFonts w:ascii="Times New Roman" w:hAnsi="Times New Roman" w:cs="Times New Roman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Definiţii</w:t>
      </w:r>
      <w:r>
        <w:rPr>
          <w:rFonts w:ascii="Arial Narrow" w:hAnsi="Arial Narrow" w:cs="Arial Narrow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şi</w:t>
      </w:r>
      <w:r>
        <w:rPr>
          <w:rFonts w:ascii="Arial Narrow" w:hAnsi="Arial Narrow" w:cs="Arial Narrow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condiţii:</w:t>
      </w:r>
    </w:p>
    <w:p w14:paraId="2D9294DF" w14:textId="77777777" w:rsidR="007C247E" w:rsidRDefault="007C247E">
      <w:pPr>
        <w:pStyle w:val="BodyText"/>
        <w:numPr>
          <w:ilvl w:val="2"/>
          <w:numId w:val="11"/>
        </w:numPr>
        <w:tabs>
          <w:tab w:val="left" w:pos="973"/>
        </w:tabs>
        <w:kinsoku w:val="0"/>
        <w:overflowPunct w:val="0"/>
        <w:spacing w:before="3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FF0000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indică</w:t>
      </w:r>
      <w:r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numărul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de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autori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unei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publicaţii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la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care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candidatul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este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autor</w:t>
      </w:r>
      <w:r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sau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coautor.</w:t>
      </w:r>
    </w:p>
    <w:p w14:paraId="6B660B65" w14:textId="77777777" w:rsidR="007C247E" w:rsidRDefault="007C247E">
      <w:pPr>
        <w:pStyle w:val="BodyText"/>
        <w:numPr>
          <w:ilvl w:val="2"/>
          <w:numId w:val="11"/>
        </w:numPr>
        <w:tabs>
          <w:tab w:val="left" w:pos="973"/>
        </w:tabs>
        <w:kinsoku w:val="0"/>
        <w:overflowPunct w:val="0"/>
        <w:spacing w:before="34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Se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acordă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următoarele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punctaje:</w:t>
      </w:r>
    </w:p>
    <w:p w14:paraId="44D02078" w14:textId="77777777" w:rsidR="007C247E" w:rsidRDefault="007C247E">
      <w:pPr>
        <w:pStyle w:val="BodyText"/>
        <w:kinsoku w:val="0"/>
        <w:overflowPunct w:val="0"/>
        <w:spacing w:before="4"/>
        <w:ind w:left="0" w:firstLine="0"/>
        <w:rPr>
          <w:rFonts w:ascii="Arial Narrow" w:hAnsi="Arial Narrow" w:cs="Arial Narrow"/>
          <w:sz w:val="3"/>
          <w:szCs w:val="3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5893"/>
        <w:gridCol w:w="994"/>
        <w:gridCol w:w="1750"/>
      </w:tblGrid>
      <w:tr w:rsidR="007C247E" w14:paraId="39FE8A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F7A8251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Indicatorul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9E65EC1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Denumirea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indicatorului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5CDD939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Punctajul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51321A5" w14:textId="77777777" w:rsidR="007C247E" w:rsidRDefault="007C247E">
            <w:pPr>
              <w:pStyle w:val="TableParagraph"/>
              <w:kinsoku w:val="0"/>
              <w:overflowPunct w:val="0"/>
              <w:ind w:left="102" w:right="100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Elementul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pentru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care</w:t>
            </w:r>
            <w:r>
              <w:rPr>
                <w:rFonts w:ascii="Arial Narrow" w:hAnsi="Arial Narrow" w:cs="Arial Narrow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acordă punctajul</w:t>
            </w:r>
          </w:p>
        </w:tc>
      </w:tr>
      <w:tr w:rsidR="007C247E" w14:paraId="7E9C5F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24AC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I1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CAA7" w14:textId="77777777" w:rsidR="007C247E" w:rsidRDefault="007C247E">
            <w:pPr>
              <w:pStyle w:val="TableParagraph"/>
              <w:kinsoku w:val="0"/>
              <w:overflowPunct w:val="0"/>
              <w:ind w:left="104" w:right="98"/>
              <w:jc w:val="both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Carte</w:t>
            </w:r>
            <w:r>
              <w:rPr>
                <w:rFonts w:ascii="Arial Narrow" w:hAnsi="Arial Narrow" w:cs="Arial Narrow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muzicologie,</w:t>
            </w:r>
            <w:r>
              <w:rPr>
                <w:rFonts w:ascii="Arial Narrow" w:hAnsi="Arial Narrow" w:cs="Arial Narrow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teoria</w:t>
            </w:r>
            <w:r>
              <w:rPr>
                <w:rFonts w:ascii="Arial Narrow" w:hAnsi="Arial Narrow" w:cs="Arial Narrow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generală</w:t>
            </w:r>
            <w:r>
              <w:rPr>
                <w:rFonts w:ascii="Arial Narrow" w:hAnsi="Arial Narrow" w:cs="Arial Narrow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muzicii,</w:t>
            </w:r>
            <w:r>
              <w:rPr>
                <w:rFonts w:ascii="Arial Narrow" w:hAnsi="Arial Narrow" w:cs="Arial Narrow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istoriografie,</w:t>
            </w:r>
            <w:r>
              <w:rPr>
                <w:rFonts w:ascii="Arial Narrow" w:hAnsi="Arial Narrow" w:cs="Arial Narrow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lexicografie,</w:t>
            </w:r>
            <w:r>
              <w:rPr>
                <w:rFonts w:ascii="Arial Narrow" w:hAnsi="Arial Narrow" w:cs="Arial Narrow"/>
                <w:spacing w:val="6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bizantinologie, antologie,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analiză, estetică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şi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critică muzicală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etc.,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publicată </w:t>
            </w:r>
            <w:r>
              <w:rPr>
                <w:rFonts w:ascii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edituri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cu</w:t>
            </w:r>
            <w:r>
              <w:rPr>
                <w:rFonts w:ascii="Arial Narrow" w:hAnsi="Arial Narrow" w:cs="Arial Narrow"/>
                <w:spacing w:val="11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prestigiu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internaţional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sau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edituri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clasificate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CNCS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în categoriile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A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ori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B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3F5D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40/n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8C55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carte</w:t>
            </w:r>
          </w:p>
        </w:tc>
      </w:tr>
      <w:tr w:rsidR="007C247E" w14:paraId="433E61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EF9F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I2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9356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Manual, tratat,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suport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curs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0549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20/n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A074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carte</w:t>
            </w:r>
          </w:p>
        </w:tc>
      </w:tr>
      <w:tr w:rsidR="007C247E" w14:paraId="3D99FE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94AC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I3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722F" w14:textId="77777777" w:rsidR="007C247E" w:rsidRDefault="007C247E">
            <w:pPr>
              <w:pStyle w:val="TableParagraph"/>
              <w:kinsoku w:val="0"/>
              <w:overflowPunct w:val="0"/>
              <w:ind w:left="145" w:right="2594" w:hanging="41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Studiu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prezentare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a unor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CD-uri </w:t>
            </w:r>
            <w:r>
              <w:rPr>
                <w:rFonts w:ascii="Arial Narrow" w:hAnsi="Arial Narrow" w:cs="Arial Narrow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DVD-uri.</w:t>
            </w:r>
            <w:r>
              <w:rPr>
                <w:rFonts w:ascii="Arial Narrow" w:hAnsi="Arial Narrow" w:cs="Arial Narrow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Emisiuni radio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şi TV cu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caracter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muzicologic.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5DE6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10/n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1ED0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studiu/pe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serie</w:t>
            </w:r>
          </w:p>
        </w:tc>
      </w:tr>
      <w:tr w:rsidR="007C247E" w14:paraId="126CC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3ECC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I4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0369" w14:textId="77777777" w:rsidR="007C247E" w:rsidRDefault="007C247E">
            <w:pPr>
              <w:pStyle w:val="TableParagraph"/>
              <w:kinsoku w:val="0"/>
              <w:overflowPunct w:val="0"/>
              <w:ind w:left="104" w:right="103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sau </w:t>
            </w:r>
            <w:r>
              <w:rPr>
                <w:rFonts w:ascii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articole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în </w:t>
            </w:r>
            <w:r>
              <w:rPr>
                <w:rFonts w:ascii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reviste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specialitate;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în </w:t>
            </w:r>
            <w:r>
              <w:rPr>
                <w:rFonts w:ascii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volume</w:t>
            </w:r>
            <w:r>
              <w:rPr>
                <w:rFonts w:ascii="Arial Narrow" w:hAnsi="Arial Narrow" w:cs="Arial Narrow"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colective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specialitate,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volume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ale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conferinţelor,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enciclopedii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sau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dicţionare.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8AD0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15/n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4C31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publicaţie</w:t>
            </w:r>
          </w:p>
        </w:tc>
      </w:tr>
      <w:tr w:rsidR="007C247E" w14:paraId="2DE62B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A00F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I5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4C2C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articole publicate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reviste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specialitate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clasificate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CNCS.</w:t>
            </w:r>
          </w:p>
          <w:p w14:paraId="32F4FD0A" w14:textId="77777777" w:rsidR="007C247E" w:rsidRDefault="007C247E">
            <w:pPr>
              <w:pStyle w:val="TableParagraph"/>
              <w:kinsoku w:val="0"/>
              <w:overflowPunct w:val="0"/>
              <w:ind w:left="104" w:righ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în </w:t>
            </w:r>
            <w:r>
              <w:rPr>
                <w:rFonts w:ascii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volume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colective 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specialitate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sau 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volume 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ale </w:t>
            </w:r>
            <w:r>
              <w:rPr>
                <w:rFonts w:ascii="Arial Narrow" w:hAnsi="Arial Narrow" w:cs="Arial Narrow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conferinţelor;</w:t>
            </w:r>
            <w:r>
              <w:rPr>
                <w:rFonts w:ascii="Arial Narrow" w:hAnsi="Arial Narrow" w:cs="Arial Narrow"/>
                <w:spacing w:val="8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enciclopedii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ori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dicţionare.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464A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5/n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8709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publicaţie</w:t>
            </w:r>
          </w:p>
        </w:tc>
      </w:tr>
      <w:tr w:rsidR="007C247E" w14:paraId="7E9118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EA2C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I6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9432" w14:textId="77777777" w:rsidR="007C247E" w:rsidRDefault="007C247E">
            <w:pPr>
              <w:pStyle w:val="TableParagraph"/>
              <w:kinsoku w:val="0"/>
              <w:overflowPunct w:val="0"/>
              <w:spacing w:line="241" w:lineRule="auto"/>
              <w:ind w:left="104" w:right="106"/>
              <w:jc w:val="both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articole</w:t>
            </w:r>
            <w:r>
              <w:rPr>
                <w:rFonts w:ascii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reviste</w:t>
            </w:r>
            <w:r>
              <w:rPr>
                <w:rFonts w:ascii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specialitate</w:t>
            </w:r>
            <w:r>
              <w:rPr>
                <w:rFonts w:ascii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clasificate</w:t>
            </w:r>
            <w:r>
              <w:rPr>
                <w:rFonts w:ascii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CNCS</w:t>
            </w:r>
            <w:r>
              <w:rPr>
                <w:rFonts w:ascii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categoria</w:t>
            </w:r>
            <w:r>
              <w:rPr>
                <w:rFonts w:ascii="Arial Narrow" w:hAnsi="Arial Narrow" w:cs="Arial Narrow"/>
                <w:spacing w:val="10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B;</w:t>
            </w:r>
            <w:r>
              <w:rPr>
                <w:rFonts w:ascii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ipublicate</w:t>
            </w:r>
            <w:r>
              <w:rPr>
                <w:rFonts w:ascii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volume</w:t>
            </w:r>
            <w:r>
              <w:rPr>
                <w:rFonts w:ascii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colective</w:t>
            </w:r>
            <w:r>
              <w:rPr>
                <w:rFonts w:ascii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specialitate</w:t>
            </w:r>
            <w:r>
              <w:rPr>
                <w:rFonts w:ascii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volume</w:t>
            </w:r>
            <w:r>
              <w:rPr>
                <w:rFonts w:ascii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ale</w:t>
            </w:r>
            <w:r>
              <w:rPr>
                <w:rFonts w:ascii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conferinţelor;</w:t>
            </w:r>
            <w:r>
              <w:rPr>
                <w:rFonts w:ascii="Arial Narrow" w:hAnsi="Arial Narrow" w:cs="Arial Narrow"/>
                <w:spacing w:val="9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enciclopedii ori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dicţionare, </w:t>
            </w:r>
            <w:r>
              <w:rPr>
                <w:rFonts w:ascii="Arial Narrow" w:hAnsi="Arial Narrow" w:cs="Arial Narrow"/>
                <w:sz w:val="18"/>
                <w:szCs w:val="18"/>
              </w:rPr>
              <w:t>editate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edituri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clasificate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CNCS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în </w:t>
            </w:r>
            <w:r>
              <w:rPr>
                <w:rFonts w:ascii="Arial Narrow" w:hAnsi="Arial Narrow" w:cs="Arial Narrow"/>
                <w:sz w:val="18"/>
                <w:szCs w:val="18"/>
              </w:rPr>
              <w:t>categoria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FF87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10/n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D52E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publicaţie</w:t>
            </w:r>
          </w:p>
        </w:tc>
      </w:tr>
      <w:tr w:rsidR="007C247E" w14:paraId="249219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8292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I7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E24B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Comunicări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la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conferinţă internaţională (simpozion,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workshop </w:t>
            </w:r>
            <w:r>
              <w:rPr>
                <w:rFonts w:ascii="Arial Narrow" w:hAnsi="Arial Narrow" w:cs="Arial Narrow"/>
                <w:sz w:val="18"/>
                <w:szCs w:val="18"/>
              </w:rPr>
              <w:t>etc.)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4D7D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10/n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59A6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comunicare</w:t>
            </w:r>
          </w:p>
        </w:tc>
      </w:tr>
      <w:tr w:rsidR="007C247E" w14:paraId="0C2C0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1DE2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I8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1483" w14:textId="77777777" w:rsidR="007C247E" w:rsidRDefault="007C247E">
            <w:pPr>
              <w:pStyle w:val="TableParagraph"/>
              <w:kinsoku w:val="0"/>
              <w:overflowPunct w:val="0"/>
              <w:ind w:left="104" w:right="106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Comunicare</w:t>
            </w:r>
            <w:r>
              <w:rPr>
                <w:rFonts w:ascii="Arial Narrow" w:hAnsi="Arial Narrow" w:cs="Arial Narrow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conferinţă</w:t>
            </w:r>
            <w:r>
              <w:rPr>
                <w:rFonts w:ascii="Arial Narrow" w:hAnsi="Arial Narrow" w:cs="Arial Narrow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organizată</w:t>
            </w:r>
            <w:r>
              <w:rPr>
                <w:rFonts w:ascii="Arial Narrow" w:hAnsi="Arial Narrow" w:cs="Arial Narrow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un</w:t>
            </w:r>
            <w:r>
              <w:rPr>
                <w:rFonts w:ascii="Arial Narrow" w:hAnsi="Arial Narrow" w:cs="Arial Narrow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centru</w:t>
            </w:r>
            <w:r>
              <w:rPr>
                <w:rFonts w:ascii="Arial Narrow" w:hAnsi="Arial Narrow" w:cs="Arial Narrow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cercetare</w:t>
            </w:r>
            <w:r>
              <w:rPr>
                <w:rFonts w:ascii="Arial Narrow" w:hAnsi="Arial Narrow" w:cs="Arial Narrow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societate</w:t>
            </w:r>
            <w:r>
              <w:rPr>
                <w:rFonts w:ascii="Arial Narrow" w:hAnsi="Arial Narrow" w:cs="Arial Narrow"/>
                <w:spacing w:val="7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academică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din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România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9BEA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5/n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2DEF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comunicare</w:t>
            </w:r>
          </w:p>
        </w:tc>
      </w:tr>
    </w:tbl>
    <w:p w14:paraId="0F0B68A4" w14:textId="77777777" w:rsidR="007C247E" w:rsidRDefault="007C247E">
      <w:pPr>
        <w:pStyle w:val="BodyText"/>
        <w:kinsoku w:val="0"/>
        <w:overflowPunct w:val="0"/>
        <w:spacing w:before="11"/>
        <w:ind w:left="0" w:firstLine="0"/>
        <w:rPr>
          <w:rFonts w:ascii="Arial Narrow" w:hAnsi="Arial Narrow" w:cs="Arial Narrow"/>
          <w:sz w:val="15"/>
          <w:szCs w:val="15"/>
        </w:rPr>
      </w:pPr>
    </w:p>
    <w:p w14:paraId="43BA1499" w14:textId="77777777" w:rsidR="007C247E" w:rsidRDefault="007C247E">
      <w:pPr>
        <w:pStyle w:val="BodyText"/>
        <w:tabs>
          <w:tab w:val="left" w:pos="1032"/>
        </w:tabs>
        <w:kinsoku w:val="0"/>
        <w:overflowPunct w:val="0"/>
        <w:spacing w:before="75"/>
        <w:ind w:left="324" w:firstLine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Art.</w:t>
      </w:r>
      <w:r>
        <w:rPr>
          <w:rFonts w:ascii="Times New Roman" w:hAnsi="Times New Roman" w:cs="Times New Roman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Standarde</w:t>
      </w:r>
      <w:r>
        <w:rPr>
          <w:rFonts w:ascii="Arial Narrow" w:hAnsi="Arial Narrow" w:cs="Arial Narrow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minimale</w:t>
      </w:r>
    </w:p>
    <w:p w14:paraId="54B51430" w14:textId="77777777" w:rsidR="007C247E" w:rsidRDefault="007C247E">
      <w:pPr>
        <w:pStyle w:val="BodyText"/>
        <w:kinsoku w:val="0"/>
        <w:overflowPunct w:val="0"/>
        <w:spacing w:before="33"/>
        <w:ind w:left="324" w:firstLine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Următoarele</w:t>
      </w:r>
      <w:r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standarde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trebuie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îndeplinite</w:t>
      </w:r>
      <w:r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cumulativ:</w:t>
      </w:r>
    </w:p>
    <w:p w14:paraId="41D450C6" w14:textId="77777777" w:rsidR="007C247E" w:rsidRDefault="007C247E">
      <w:pPr>
        <w:pStyle w:val="BodyText"/>
        <w:kinsoku w:val="0"/>
        <w:overflowPunct w:val="0"/>
        <w:spacing w:before="10"/>
        <w:ind w:left="0" w:firstLine="0"/>
        <w:rPr>
          <w:rFonts w:ascii="Arial Narrow" w:hAnsi="Arial Narrow" w:cs="Arial Narrow"/>
          <w:sz w:val="3"/>
          <w:szCs w:val="3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744"/>
        <w:gridCol w:w="1488"/>
        <w:gridCol w:w="1489"/>
      </w:tblGrid>
      <w:tr w:rsidR="007C247E" w14:paraId="4A60B7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92BA5E2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Criteriul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A877C6E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Denumirea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criteriului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ABD840A" w14:textId="77777777" w:rsidR="007C247E" w:rsidRDefault="007C247E">
            <w:pPr>
              <w:pStyle w:val="TableParagraph"/>
              <w:kinsoku w:val="0"/>
              <w:overflowPunct w:val="0"/>
              <w:ind w:left="102" w:right="274"/>
              <w:jc w:val="both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Standard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pentru</w:t>
            </w:r>
            <w:r>
              <w:rPr>
                <w:rFonts w:ascii="Arial Narrow" w:hAnsi="Arial Narrow" w:cs="Arial Narrow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lector,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cercetător</w:t>
            </w:r>
            <w:r>
              <w:rPr>
                <w:rFonts w:ascii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ştiinţific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grad III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37F6C0C" w14:textId="77777777" w:rsidR="007C247E" w:rsidRDefault="007C247E">
            <w:pPr>
              <w:pStyle w:val="TableParagraph"/>
              <w:kinsoku w:val="0"/>
              <w:overflowPunct w:val="0"/>
              <w:ind w:left="102" w:right="191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Standard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pentru</w:t>
            </w:r>
            <w:r>
              <w:rPr>
                <w:rFonts w:ascii="Arial Narrow" w:hAnsi="Arial Narrow" w:cs="Arial Narrow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asistent,</w:t>
            </w:r>
            <w:r>
              <w:rPr>
                <w:rFonts w:ascii="Arial Narrow" w:hAnsi="Arial Narrow" w:cs="Arial Narrow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cercetător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ştiinţific</w:t>
            </w:r>
          </w:p>
        </w:tc>
      </w:tr>
      <w:tr w:rsidR="007C247E" w14:paraId="47232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7944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19B2" w14:textId="77777777" w:rsidR="007C247E" w:rsidRDefault="007C247E">
            <w:pPr>
              <w:pStyle w:val="TableParagraph"/>
              <w:kinsoku w:val="0"/>
              <w:overflowPunct w:val="0"/>
              <w:ind w:left="104" w:right="697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Numărul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de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cărți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prevăzute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indicatorul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I1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657C09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542BDA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≥0</w:t>
            </w:r>
          </w:p>
        </w:tc>
      </w:tr>
      <w:tr w:rsidR="007C247E" w14:paraId="140B0A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77F6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D308" w14:textId="77777777" w:rsidR="007C247E" w:rsidRDefault="007C247E">
            <w:pPr>
              <w:pStyle w:val="TableParagraph"/>
              <w:kinsoku w:val="0"/>
              <w:overflowPunct w:val="0"/>
              <w:ind w:left="104" w:right="656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Numărul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de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cărți 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prevăzute </w:t>
            </w:r>
            <w:r>
              <w:rPr>
                <w:rFonts w:ascii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indicatorul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I2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87E2B9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11C6F9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≥0</w:t>
            </w:r>
          </w:p>
        </w:tc>
      </w:tr>
      <w:tr w:rsidR="007C247E" w14:paraId="46D4A6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557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CCE2" w14:textId="77777777" w:rsidR="007C247E" w:rsidRDefault="007C247E">
            <w:pPr>
              <w:pStyle w:val="TableParagraph"/>
              <w:kinsoku w:val="0"/>
              <w:overflowPunct w:val="0"/>
              <w:ind w:left="104" w:right="113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Suma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punctajului pentru indicatorii</w:t>
            </w:r>
            <w:r>
              <w:rPr>
                <w:rFonts w:ascii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I1-</w:t>
            </w:r>
            <w:r>
              <w:rPr>
                <w:rFonts w:ascii="Arial Narrow" w:hAnsi="Arial Narrow" w:cs="Arial Narrow"/>
                <w:spacing w:val="51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91CF5F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≥30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CD3E1C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≥15</w:t>
            </w:r>
          </w:p>
        </w:tc>
      </w:tr>
      <w:tr w:rsidR="007C247E" w14:paraId="6311B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8AF0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FBF2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Suma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punctajului pentru indicatorul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7235D3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87C15C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≥5</w:t>
            </w:r>
          </w:p>
        </w:tc>
      </w:tr>
      <w:tr w:rsidR="007C247E" w14:paraId="71C355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A553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C6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3059" w14:textId="77777777" w:rsidR="007C247E" w:rsidRDefault="007C247E">
            <w:pPr>
              <w:pStyle w:val="TableParagraph"/>
              <w:kinsoku w:val="0"/>
              <w:overflowPunct w:val="0"/>
              <w:ind w:left="104" w:right="156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Punctaj total (suma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punctajului </w:t>
            </w:r>
            <w:r>
              <w:rPr>
                <w:rFonts w:ascii="Arial Narrow" w:hAnsi="Arial Narrow" w:cs="Arial Narrow"/>
                <w:sz w:val="18"/>
                <w:szCs w:val="18"/>
              </w:rPr>
              <w:t>pentru</w:t>
            </w:r>
            <w:r>
              <w:rPr>
                <w:rFonts w:ascii="Arial Narrow" w:hAnsi="Arial Narrow" w:cs="Arial Narrow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indicatorii I1-I8)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7CC64F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≥70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D0A7D4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≥30</w:t>
            </w:r>
          </w:p>
        </w:tc>
      </w:tr>
    </w:tbl>
    <w:p w14:paraId="6DBE33AA" w14:textId="77777777" w:rsidR="007C247E" w:rsidRDefault="007C247E">
      <w:pPr>
        <w:pStyle w:val="BodyText"/>
        <w:kinsoku w:val="0"/>
        <w:overflowPunct w:val="0"/>
        <w:spacing w:before="6"/>
        <w:ind w:left="0" w:firstLine="0"/>
        <w:rPr>
          <w:rFonts w:ascii="Arial Narrow" w:hAnsi="Arial Narrow" w:cs="Arial Narrow"/>
          <w:sz w:val="16"/>
          <w:szCs w:val="16"/>
        </w:rPr>
      </w:pPr>
    </w:p>
    <w:p w14:paraId="34D0FD84" w14:textId="77777777" w:rsidR="007C247E" w:rsidRDefault="007C247E">
      <w:pPr>
        <w:pStyle w:val="BodyText"/>
        <w:tabs>
          <w:tab w:val="left" w:pos="924"/>
        </w:tabs>
        <w:kinsoku w:val="0"/>
        <w:overflowPunct w:val="0"/>
        <w:spacing w:before="75"/>
        <w:ind w:left="216" w:firstLine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FF0000"/>
          <w:spacing w:val="-1"/>
          <w:sz w:val="20"/>
          <w:szCs w:val="20"/>
        </w:rPr>
        <w:t>Art.</w:t>
      </w:r>
      <w:r>
        <w:rPr>
          <w:rFonts w:ascii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6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Fişa</w:t>
      </w:r>
      <w:r>
        <w:rPr>
          <w:rFonts w:ascii="Arial Narrow" w:hAnsi="Arial Narrow" w:cs="Arial Narrow"/>
          <w:color w:val="000000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de</w:t>
      </w:r>
      <w:r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verificare</w:t>
      </w:r>
      <w:r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îndeplinirii</w:t>
      </w:r>
      <w:r>
        <w:rPr>
          <w:rFonts w:ascii="Arial Narrow" w:hAnsi="Arial Narrow" w:cs="Arial Narrow"/>
          <w:color w:val="000000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standardelor</w:t>
      </w:r>
      <w:r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minimale:</w:t>
      </w:r>
    </w:p>
    <w:p w14:paraId="509A7510" w14:textId="77777777" w:rsidR="007C247E" w:rsidRDefault="007C247E">
      <w:pPr>
        <w:pStyle w:val="BodyText"/>
        <w:kinsoku w:val="0"/>
        <w:overflowPunct w:val="0"/>
        <w:spacing w:before="4"/>
        <w:ind w:left="0" w:firstLine="0"/>
        <w:rPr>
          <w:rFonts w:ascii="Arial Narrow" w:hAnsi="Arial Narrow" w:cs="Arial Narrow"/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39"/>
        <w:gridCol w:w="2127"/>
      </w:tblGrid>
      <w:tr w:rsidR="007C247E" w14:paraId="610352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089C4EC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Indicatorul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05470F8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Denumirea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indicatorului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27EAEC3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Punctaj</w:t>
            </w:r>
          </w:p>
        </w:tc>
      </w:tr>
      <w:tr w:rsidR="007C247E" w14:paraId="40AE04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6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BC12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0DA4D948" w14:textId="77777777" w:rsidR="007C247E" w:rsidRDefault="007C247E">
            <w:pPr>
              <w:pStyle w:val="TableParagraph"/>
              <w:kinsoku w:val="0"/>
              <w:overflowPunct w:val="0"/>
              <w:ind w:left="102" w:right="104"/>
              <w:jc w:val="both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I1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Carte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muzicologie,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teoria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generală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muzicii,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istoriografie,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lexicografie,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bizantinologie,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0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antologie,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analiză,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estetică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critică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muzicală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etc.,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publicată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edituri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prestigiu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internaţional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9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edituri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clasificate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CNCS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categoriile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ori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515D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40/n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carte</w:t>
            </w:r>
          </w:p>
        </w:tc>
      </w:tr>
      <w:tr w:rsidR="007C247E" w14:paraId="03BE61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FFED" w14:textId="77777777" w:rsidR="007C247E" w:rsidRDefault="007C247E">
            <w:pPr>
              <w:pStyle w:val="TableParagraph"/>
              <w:kinsoku w:val="0"/>
              <w:overflowPunct w:val="0"/>
              <w:spacing w:before="1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3B221551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A5C2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(carte </w:t>
            </w:r>
            <w:r>
              <w:rPr>
                <w:rFonts w:ascii="Arial Narrow" w:hAnsi="Arial Narrow" w:cs="Arial Narrow"/>
                <w:sz w:val="18"/>
                <w:szCs w:val="18"/>
              </w:rPr>
              <w:t>de...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DB71" w14:textId="77777777" w:rsidR="007C247E" w:rsidRDefault="007C247E"/>
        </w:tc>
      </w:tr>
      <w:tr w:rsidR="007C247E" w14:paraId="590D1C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C748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E0FC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(carte </w:t>
            </w:r>
            <w:r>
              <w:rPr>
                <w:rFonts w:ascii="Arial Narrow" w:hAnsi="Arial Narrow" w:cs="Arial Narrow"/>
                <w:sz w:val="18"/>
                <w:szCs w:val="18"/>
              </w:rPr>
              <w:t>de...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F67E" w14:textId="77777777" w:rsidR="007C247E" w:rsidRDefault="007C247E"/>
        </w:tc>
      </w:tr>
      <w:tr w:rsidR="007C247E" w14:paraId="55F532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88A9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B3E1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9B93" w14:textId="77777777" w:rsidR="007C247E" w:rsidRDefault="007C247E"/>
        </w:tc>
      </w:tr>
    </w:tbl>
    <w:p w14:paraId="3A9628B4" w14:textId="77777777" w:rsidR="007C247E" w:rsidRDefault="007C247E">
      <w:pPr>
        <w:sectPr w:rsidR="007C247E" w:rsidSect="007B0477">
          <w:pgSz w:w="11910" w:h="16840"/>
          <w:pgMar w:top="760" w:right="840" w:bottom="280" w:left="1200" w:header="720" w:footer="720" w:gutter="0"/>
          <w:cols w:space="720" w:equalWidth="0">
            <w:col w:w="9870"/>
          </w:cols>
          <w:noEndnote/>
        </w:sectPr>
      </w:pPr>
    </w:p>
    <w:p w14:paraId="2DA45E9A" w14:textId="77777777" w:rsidR="007C247E" w:rsidRDefault="007C247E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39"/>
        <w:gridCol w:w="2127"/>
      </w:tblGrid>
      <w:tr w:rsidR="007C247E" w14:paraId="3B5D62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124A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5A48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34E1" w14:textId="77777777" w:rsidR="007C247E" w:rsidRDefault="007C247E"/>
        </w:tc>
      </w:tr>
      <w:tr w:rsidR="007C247E" w14:paraId="743951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816B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374CA7F5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I2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Manual, tratat, suport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curs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43CA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20/n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carte</w:t>
            </w:r>
          </w:p>
        </w:tc>
      </w:tr>
      <w:tr w:rsidR="007C247E" w14:paraId="244840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D9E0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14:paraId="53B45C63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1F07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(manual,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tratat,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suport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 curs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19F3" w14:textId="77777777" w:rsidR="007C247E" w:rsidRDefault="007C247E"/>
        </w:tc>
      </w:tr>
      <w:tr w:rsidR="007C247E" w14:paraId="01107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2F59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10BF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(manual,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tratat,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suport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 curs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37B2" w14:textId="77777777" w:rsidR="007C247E" w:rsidRDefault="007C247E"/>
        </w:tc>
      </w:tr>
      <w:tr w:rsidR="007C247E" w14:paraId="1F8E42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8B4B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A6B9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CA6B" w14:textId="77777777" w:rsidR="007C247E" w:rsidRDefault="007C247E"/>
        </w:tc>
      </w:tr>
      <w:tr w:rsidR="007C247E" w14:paraId="3AE22F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3051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6399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CC0F" w14:textId="77777777" w:rsidR="007C247E" w:rsidRDefault="007C247E"/>
        </w:tc>
      </w:tr>
      <w:tr w:rsidR="007C247E" w14:paraId="69101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13C6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3F43589D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I3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Studiu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prezentare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unor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 CD-uri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sau DVD-uri;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emisiuni radio şi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TV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 caracter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muzicologic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5608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10n/Studiu/serie</w:t>
            </w:r>
          </w:p>
        </w:tc>
      </w:tr>
      <w:tr w:rsidR="007C247E" w14:paraId="691030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FCE8" w14:textId="77777777" w:rsidR="007C247E" w:rsidRDefault="007C247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63411045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058D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(studiu, </w:t>
            </w:r>
            <w:r>
              <w:rPr>
                <w:rFonts w:ascii="Arial Narrow" w:hAnsi="Arial Narrow" w:cs="Arial Narrow"/>
                <w:sz w:val="18"/>
                <w:szCs w:val="18"/>
              </w:rPr>
              <w:t>serie</w:t>
            </w:r>
            <w:r>
              <w:rPr>
                <w:rFonts w:ascii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CDEF" w14:textId="77777777" w:rsidR="007C247E" w:rsidRDefault="007C247E"/>
        </w:tc>
      </w:tr>
      <w:tr w:rsidR="007C247E" w14:paraId="78A828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ECB4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8CFC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(studiu,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serie</w:t>
            </w:r>
            <w:r>
              <w:rPr>
                <w:rFonts w:ascii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5FFD" w14:textId="77777777" w:rsidR="007C247E" w:rsidRDefault="007C247E"/>
        </w:tc>
      </w:tr>
      <w:tr w:rsidR="007C247E" w14:paraId="18597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B9AB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BDCC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0B6F" w14:textId="77777777" w:rsidR="007C247E" w:rsidRDefault="007C247E"/>
        </w:tc>
      </w:tr>
      <w:tr w:rsidR="007C247E" w14:paraId="31B69C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DE8E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B299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5639" w14:textId="77777777" w:rsidR="007C247E" w:rsidRDefault="007C247E"/>
        </w:tc>
      </w:tr>
      <w:tr w:rsidR="007C247E" w14:paraId="71956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305C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79C8191A" w14:textId="77777777" w:rsidR="007C247E" w:rsidRDefault="007C247E">
            <w:pPr>
              <w:pStyle w:val="TableParagraph"/>
              <w:kinsoku w:val="0"/>
              <w:overflowPunct w:val="0"/>
              <w:ind w:left="102" w:right="106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I4 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articole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reviste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specialitate;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introductive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volume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0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colective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 specialitate,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volume ale conferinţelor,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enciclopedii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dicţionare.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F8EE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15/n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publicatie</w:t>
            </w:r>
          </w:p>
        </w:tc>
      </w:tr>
      <w:tr w:rsidR="007C247E" w14:paraId="50921E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63BA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634D9C2D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60BC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(studiu,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articol,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studiu introductiv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E5D7" w14:textId="77777777" w:rsidR="007C247E" w:rsidRDefault="007C247E"/>
        </w:tc>
      </w:tr>
      <w:tr w:rsidR="007C247E" w14:paraId="53B7A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6DCB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D17A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(studiu,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articol,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studiu introductiv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E8CD" w14:textId="77777777" w:rsidR="007C247E" w:rsidRDefault="007C247E"/>
        </w:tc>
      </w:tr>
      <w:tr w:rsidR="007C247E" w14:paraId="04E8B4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F10C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35F9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586A" w14:textId="77777777" w:rsidR="007C247E" w:rsidRDefault="007C247E"/>
        </w:tc>
      </w:tr>
      <w:tr w:rsidR="007C247E" w14:paraId="00E53D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AB19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C0FD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7AC3" w14:textId="77777777" w:rsidR="007C247E" w:rsidRDefault="007C247E"/>
        </w:tc>
      </w:tr>
      <w:tr w:rsidR="007C247E" w14:paraId="02C53D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BBE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34E33605" w14:textId="77777777" w:rsidR="007C247E" w:rsidRDefault="007C247E">
            <w:pPr>
              <w:pStyle w:val="TableParagraph"/>
              <w:kinsoku w:val="0"/>
              <w:overflowPunct w:val="0"/>
              <w:ind w:left="102" w:right="102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I5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articole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reviste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specialitate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clasificate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CNCS;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8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volume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 colective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 specialitate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sau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volume ale conferinţelor; enciclopedii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ori dicţionare.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35B6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5/n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publicatie</w:t>
            </w:r>
          </w:p>
        </w:tc>
      </w:tr>
      <w:tr w:rsidR="007C247E" w14:paraId="43EA7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869F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056D6C9E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8E43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(studiu,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articol,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studiu introductiv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8843" w14:textId="77777777" w:rsidR="007C247E" w:rsidRDefault="007C247E"/>
        </w:tc>
      </w:tr>
      <w:tr w:rsidR="007C247E" w14:paraId="2AF5FC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3470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749F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(studiu,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articol,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studiu introductiv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B99F" w14:textId="77777777" w:rsidR="007C247E" w:rsidRDefault="007C247E"/>
        </w:tc>
      </w:tr>
      <w:tr w:rsidR="007C247E" w14:paraId="787B7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73C7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62B9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2D59" w14:textId="77777777" w:rsidR="007C247E" w:rsidRDefault="007C247E"/>
        </w:tc>
      </w:tr>
      <w:tr w:rsidR="007C247E" w14:paraId="08B4EE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6EDC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BDB9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26D8" w14:textId="77777777" w:rsidR="007C247E" w:rsidRDefault="007C247E"/>
        </w:tc>
      </w:tr>
      <w:tr w:rsidR="007C247E" w14:paraId="3C7E6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7F3E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72A51E73" w14:textId="77777777" w:rsidR="007C247E" w:rsidRDefault="007C247E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I6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articole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reviste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specialitate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clasificate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CNCS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categoria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B;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9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volume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colective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specialitate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volume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ale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conferinţelor;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enciclopedii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ori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9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dicţionare, editate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edituri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clasificate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 CNCS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categoria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1312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10/n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publicatie</w:t>
            </w:r>
          </w:p>
        </w:tc>
      </w:tr>
      <w:tr w:rsidR="007C247E" w14:paraId="3E95EB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39B4" w14:textId="77777777" w:rsidR="007C247E" w:rsidRDefault="007C247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680EA526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9F30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(studiu,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articol,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studiu introductiv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BBFE" w14:textId="77777777" w:rsidR="007C247E" w:rsidRDefault="007C247E"/>
        </w:tc>
      </w:tr>
      <w:tr w:rsidR="007C247E" w14:paraId="1D4E4B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004D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4984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(studiu,</w:t>
            </w:r>
            <w:r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articol,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studiu introductiv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01A2" w14:textId="77777777" w:rsidR="007C247E" w:rsidRDefault="007C247E"/>
        </w:tc>
      </w:tr>
      <w:tr w:rsidR="007C247E" w14:paraId="764851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B77D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30FE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6069" w14:textId="77777777" w:rsidR="007C247E" w:rsidRDefault="007C247E"/>
        </w:tc>
      </w:tr>
      <w:tr w:rsidR="007C247E" w14:paraId="754EEB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7576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02AB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0296" w14:textId="77777777" w:rsidR="007C247E" w:rsidRDefault="007C247E"/>
        </w:tc>
      </w:tr>
      <w:tr w:rsidR="007C247E" w14:paraId="69A4FB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7812" w14:textId="77777777" w:rsidR="007C247E" w:rsidRDefault="007C247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139F4427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I7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 Comunicări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 conferinţă internaţională (simpozion,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workshop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etc.)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826" w14:textId="77777777" w:rsidR="007C247E" w:rsidRDefault="007C247E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10/n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comunicare</w:t>
            </w:r>
          </w:p>
        </w:tc>
      </w:tr>
      <w:tr w:rsidR="007C247E" w14:paraId="18C61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F95B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7F350D8B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8682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(comunicare </w:t>
            </w:r>
            <w:r>
              <w:rPr>
                <w:rFonts w:ascii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conferinta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EA31" w14:textId="77777777" w:rsidR="007C247E" w:rsidRDefault="007C247E"/>
        </w:tc>
      </w:tr>
      <w:tr w:rsidR="007C247E" w14:paraId="62EC82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2E86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8F9D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(comunicare </w:t>
            </w:r>
            <w:r>
              <w:rPr>
                <w:rFonts w:ascii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conferinta etc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5813" w14:textId="77777777" w:rsidR="007C247E" w:rsidRDefault="007C247E"/>
        </w:tc>
      </w:tr>
      <w:tr w:rsidR="007C247E" w14:paraId="3E330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F1A1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75CB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D172" w14:textId="77777777" w:rsidR="007C247E" w:rsidRDefault="007C247E"/>
        </w:tc>
      </w:tr>
      <w:tr w:rsidR="007C247E" w14:paraId="0C492B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30DE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99CD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2F8E" w14:textId="77777777" w:rsidR="007C247E" w:rsidRDefault="007C247E"/>
        </w:tc>
      </w:tr>
      <w:tr w:rsidR="007C247E" w14:paraId="0A2F91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DA87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70E1605B" w14:textId="77777777" w:rsidR="007C247E" w:rsidRDefault="007C247E">
            <w:pPr>
              <w:pStyle w:val="TableParagraph"/>
              <w:kinsoku w:val="0"/>
              <w:overflowPunct w:val="0"/>
              <w:ind w:left="102" w:right="103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I8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Comunicare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conferinţă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organizată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un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centru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cercetare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societate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academică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din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7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România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71E1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5/n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comunicare</w:t>
            </w:r>
          </w:p>
        </w:tc>
      </w:tr>
      <w:tr w:rsidR="007C247E" w14:paraId="389768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FCB7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2834DEC2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8FFF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(comunicare </w:t>
            </w:r>
            <w:r>
              <w:rPr>
                <w:rFonts w:ascii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conferinta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E31B" w14:textId="77777777" w:rsidR="007C247E" w:rsidRDefault="007C247E"/>
        </w:tc>
      </w:tr>
      <w:tr w:rsidR="007C247E" w14:paraId="6A56D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A8E6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4564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(comunicare </w:t>
            </w:r>
            <w:r>
              <w:rPr>
                <w:rFonts w:ascii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conferinta etc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CBE4" w14:textId="77777777" w:rsidR="007C247E" w:rsidRDefault="007C247E"/>
        </w:tc>
      </w:tr>
      <w:tr w:rsidR="007C247E" w14:paraId="0E446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3C70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4DA1" w14:textId="77777777" w:rsidR="007C247E" w:rsidRDefault="007C247E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1B7D" w14:textId="77777777" w:rsidR="007C247E" w:rsidRDefault="007C247E"/>
        </w:tc>
      </w:tr>
      <w:tr w:rsidR="007C247E" w14:paraId="6A42B6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3317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F2D0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0056" w14:textId="77777777" w:rsidR="007C247E" w:rsidRDefault="007C247E"/>
        </w:tc>
      </w:tr>
    </w:tbl>
    <w:p w14:paraId="1C6E0B0A" w14:textId="77777777" w:rsidR="007C247E" w:rsidRDefault="007C247E">
      <w:pPr>
        <w:sectPr w:rsidR="007C247E" w:rsidSect="007B0477">
          <w:pgSz w:w="11910" w:h="16840"/>
          <w:pgMar w:top="760" w:right="1100" w:bottom="280" w:left="1200" w:header="720" w:footer="720" w:gutter="0"/>
          <w:cols w:space="720" w:equalWidth="0">
            <w:col w:w="9610"/>
          </w:cols>
          <w:noEndnote/>
        </w:sectPr>
      </w:pPr>
    </w:p>
    <w:p w14:paraId="44AA2E70" w14:textId="77777777" w:rsidR="007C247E" w:rsidRDefault="007C247E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365F91"/>
          <w:spacing w:val="-1"/>
        </w:rPr>
        <w:lastRenderedPageBreak/>
        <w:t>Standarde</w:t>
      </w:r>
      <w:r>
        <w:rPr>
          <w:color w:val="365F91"/>
          <w:spacing w:val="-2"/>
        </w:rPr>
        <w:t xml:space="preserve"> minimale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pentru Artele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 xml:space="preserve">spectacolului </w:t>
      </w:r>
      <w:r>
        <w:rPr>
          <w:color w:val="365F91"/>
        </w:rPr>
        <w:t>–</w:t>
      </w:r>
      <w:r>
        <w:rPr>
          <w:color w:val="365F91"/>
          <w:spacing w:val="-1"/>
        </w:rPr>
        <w:t xml:space="preserve"> Actorie</w:t>
      </w:r>
      <w:r>
        <w:rPr>
          <w:color w:val="365F91"/>
          <w:spacing w:val="2"/>
        </w:rPr>
        <w:t xml:space="preserve"> </w:t>
      </w:r>
      <w:r>
        <w:rPr>
          <w:color w:val="365F91"/>
          <w:spacing w:val="-1"/>
        </w:rPr>
        <w:t>pentru</w:t>
      </w:r>
    </w:p>
    <w:p w14:paraId="4FC4542E" w14:textId="77777777" w:rsidR="007C247E" w:rsidRDefault="007C247E">
      <w:pPr>
        <w:pStyle w:val="BodyText"/>
        <w:kinsoku w:val="0"/>
        <w:overflowPunct w:val="0"/>
        <w:ind w:left="216" w:firstLine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posturi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de</w:t>
      </w:r>
      <w:r>
        <w:rPr>
          <w:rFonts w:ascii="Cambria" w:hAnsi="Cambria" w:cs="Cambria"/>
          <w:b/>
          <w:bCs/>
          <w:color w:val="365F91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lectori</w:t>
      </w:r>
      <w:r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și</w:t>
      </w:r>
      <w:r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asisten</w:t>
      </w:r>
      <w:r>
        <w:rPr>
          <w:rFonts w:ascii="Times New Roman" w:hAnsi="Times New Roman" w:cs="Times New Roman"/>
          <w:b/>
          <w:bCs/>
          <w:color w:val="365F91"/>
          <w:spacing w:val="-1"/>
          <w:sz w:val="28"/>
          <w:szCs w:val="28"/>
        </w:rPr>
        <w:t>ț</w:t>
      </w:r>
      <w:r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i</w:t>
      </w:r>
    </w:p>
    <w:p w14:paraId="39DE4C37" w14:textId="77777777" w:rsidR="007C247E" w:rsidRDefault="007C247E">
      <w:pPr>
        <w:pStyle w:val="BodyText"/>
        <w:kinsoku w:val="0"/>
        <w:overflowPunct w:val="0"/>
        <w:spacing w:before="9"/>
        <w:ind w:left="0" w:firstLine="0"/>
        <w:rPr>
          <w:rFonts w:ascii="Cambria" w:hAnsi="Cambria" w:cs="Cambria"/>
          <w:b/>
          <w:bCs/>
          <w:sz w:val="23"/>
          <w:szCs w:val="23"/>
        </w:rPr>
      </w:pPr>
    </w:p>
    <w:p w14:paraId="201EBC37" w14:textId="77777777" w:rsidR="007C247E" w:rsidRDefault="007C247E">
      <w:pPr>
        <w:pStyle w:val="BodyText"/>
        <w:kinsoku w:val="0"/>
        <w:overflowPunct w:val="0"/>
        <w:ind w:left="216" w:firstLine="0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bCs/>
          <w:color w:val="365F91"/>
          <w:spacing w:val="-1"/>
        </w:rPr>
        <w:t>TEORETICIENI</w:t>
      </w:r>
    </w:p>
    <w:p w14:paraId="5627427A" w14:textId="77777777" w:rsidR="007C247E" w:rsidRDefault="007C247E">
      <w:pPr>
        <w:pStyle w:val="BodyText"/>
        <w:kinsoku w:val="0"/>
        <w:overflowPunct w:val="0"/>
        <w:spacing w:before="1"/>
        <w:ind w:left="0" w:firstLine="0"/>
        <w:rPr>
          <w:rFonts w:ascii="Cambria" w:hAnsi="Cambria" w:cs="Cambria"/>
          <w:b/>
          <w:bCs/>
          <w:sz w:val="23"/>
          <w:szCs w:val="23"/>
        </w:rPr>
      </w:pPr>
    </w:p>
    <w:p w14:paraId="3B2E1A83" w14:textId="77777777" w:rsidR="007C247E" w:rsidRDefault="007C247E">
      <w:pPr>
        <w:pStyle w:val="BodyText"/>
        <w:tabs>
          <w:tab w:val="left" w:pos="1032"/>
        </w:tabs>
        <w:kinsoku w:val="0"/>
        <w:overflowPunct w:val="0"/>
        <w:ind w:left="324" w:firstLine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Art.</w:t>
      </w:r>
      <w:r>
        <w:rPr>
          <w:rFonts w:ascii="Times New Roman" w:hAnsi="Times New Roman" w:cs="Times New Roman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Definiţii</w:t>
      </w:r>
      <w:r>
        <w:rPr>
          <w:rFonts w:ascii="Arial Narrow" w:hAnsi="Arial Narrow" w:cs="Arial Narrow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şi</w:t>
      </w:r>
      <w:r>
        <w:rPr>
          <w:rFonts w:ascii="Arial Narrow" w:hAnsi="Arial Narrow" w:cs="Arial Narrow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condiţii:</w:t>
      </w:r>
    </w:p>
    <w:p w14:paraId="72BBE569" w14:textId="77777777" w:rsidR="007C247E" w:rsidRDefault="007C247E">
      <w:pPr>
        <w:pStyle w:val="BodyText"/>
        <w:numPr>
          <w:ilvl w:val="0"/>
          <w:numId w:val="6"/>
        </w:numPr>
        <w:tabs>
          <w:tab w:val="left" w:pos="973"/>
        </w:tabs>
        <w:kinsoku w:val="0"/>
        <w:overflowPunct w:val="0"/>
        <w:spacing w:before="33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În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cazul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publicaţiilor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(cărţi,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articole)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cu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sz w:val="20"/>
          <w:szCs w:val="20"/>
        </w:rPr>
        <w:t>n</w:t>
      </w:r>
      <w:r>
        <w:rPr>
          <w:rFonts w:ascii="Arial Narrow" w:hAnsi="Arial Narrow" w:cs="Arial Narrow"/>
          <w:i/>
          <w:i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autori,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punctajul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se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împarte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la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.</w:t>
      </w:r>
    </w:p>
    <w:p w14:paraId="2D5CD479" w14:textId="77777777" w:rsidR="007C247E" w:rsidRDefault="007C247E">
      <w:pPr>
        <w:pStyle w:val="BodyText"/>
        <w:numPr>
          <w:ilvl w:val="0"/>
          <w:numId w:val="6"/>
        </w:numPr>
        <w:tabs>
          <w:tab w:val="left" w:pos="973"/>
        </w:tabs>
        <w:kinsoku w:val="0"/>
        <w:overflowPunct w:val="0"/>
        <w:spacing w:before="34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În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cazul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cronicilor,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recenziilor,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citărilor,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al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difuzărilor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şi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al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premiilor,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punctajul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nu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împarte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la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numărul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autori.</w:t>
      </w:r>
    </w:p>
    <w:p w14:paraId="5D4FEC03" w14:textId="77777777" w:rsidR="007C247E" w:rsidRDefault="007C247E">
      <w:pPr>
        <w:pStyle w:val="BodyText"/>
        <w:numPr>
          <w:ilvl w:val="0"/>
          <w:numId w:val="6"/>
        </w:numPr>
        <w:tabs>
          <w:tab w:val="left" w:pos="973"/>
        </w:tabs>
        <w:kinsoku w:val="0"/>
        <w:overflowPunct w:val="0"/>
        <w:spacing w:before="34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Pentru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Teatru,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coregrafie,</w:t>
      </w:r>
      <w:r>
        <w:rPr>
          <w:rFonts w:ascii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cinematogarfie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şi</w:t>
      </w:r>
      <w:r>
        <w:rPr>
          <w:rFonts w:ascii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media</w:t>
      </w:r>
      <w:r>
        <w:rPr>
          <w:rFonts w:ascii="Arial Narrow" w:hAnsi="Arial Narrow" w:cs="Arial Narrow"/>
          <w:spacing w:val="1"/>
          <w:sz w:val="20"/>
          <w:szCs w:val="20"/>
        </w:rPr>
        <w:t>,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bazele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de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date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internaţionale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recunocute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sunt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următoarele:</w:t>
      </w:r>
    </w:p>
    <w:p w14:paraId="5E1E28EC" w14:textId="77777777" w:rsidR="007C247E" w:rsidRDefault="007C247E">
      <w:pPr>
        <w:pStyle w:val="BodyText"/>
        <w:kinsoku w:val="0"/>
        <w:overflowPunct w:val="0"/>
        <w:spacing w:before="10"/>
        <w:ind w:left="0" w:firstLine="0"/>
        <w:rPr>
          <w:rFonts w:ascii="Arial Narrow" w:hAnsi="Arial Narrow" w:cs="Arial Narrow"/>
          <w:sz w:val="26"/>
          <w:szCs w:val="26"/>
        </w:rPr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4501"/>
        <w:gridCol w:w="4148"/>
      </w:tblGrid>
      <w:tr w:rsidR="007C247E" w14:paraId="7F789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614CCE9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Nr.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Crt.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2705E50E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Denumirea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bazei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de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date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28311ED5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Adresa</w:t>
            </w:r>
            <w:r>
              <w:rPr>
                <w:rFonts w:ascii="Arial Narrow" w:hAnsi="Arial Narrow" w:cs="Arial Narrow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web</w:t>
            </w:r>
          </w:p>
        </w:tc>
      </w:tr>
      <w:tr w:rsidR="007C247E" w14:paraId="746EE7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9A64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C984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ISI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Web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Knowledge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A8F8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hyperlink r:id="rId13" w:history="1">
              <w:r>
                <w:rPr>
                  <w:rFonts w:ascii="Arial Narrow" w:hAnsi="Arial Narrow" w:cs="Arial Narrow"/>
                  <w:spacing w:val="-1"/>
                  <w:sz w:val="18"/>
                  <w:szCs w:val="18"/>
                </w:rPr>
                <w:t>www.webofknowledge.com</w:t>
              </w:r>
            </w:hyperlink>
          </w:p>
        </w:tc>
      </w:tr>
      <w:tr w:rsidR="007C247E" w14:paraId="321307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6017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2B72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ERIH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8D21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http://</w:t>
            </w:r>
            <w:r>
              <w:rPr>
                <w:rFonts w:ascii="Arial Narrow" w:hAnsi="Arial Narrow" w:cs="Arial Narrow"/>
                <w:spacing w:val="-5"/>
                <w:sz w:val="18"/>
                <w:szCs w:val="18"/>
              </w:rPr>
              <w:t xml:space="preserve"> </w:t>
            </w:r>
            <w:hyperlink r:id="rId14" w:history="1">
              <w:r>
                <w:rPr>
                  <w:rFonts w:ascii="Arial Narrow" w:hAnsi="Arial Narrow" w:cs="Arial Narrow"/>
                  <w:spacing w:val="-1"/>
                  <w:sz w:val="18"/>
                  <w:szCs w:val="18"/>
                </w:rPr>
                <w:t>www.esf.org</w:t>
              </w:r>
            </w:hyperlink>
          </w:p>
        </w:tc>
      </w:tr>
      <w:tr w:rsidR="007C247E" w14:paraId="616777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068D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17D4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Scopus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FA3C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hyperlink r:id="rId15" w:history="1">
              <w:r>
                <w:rPr>
                  <w:rFonts w:ascii="Arial Narrow" w:hAnsi="Arial Narrow" w:cs="Arial Narrow"/>
                  <w:spacing w:val="-1"/>
                  <w:sz w:val="18"/>
                  <w:szCs w:val="18"/>
                </w:rPr>
                <w:t>www.scopus.com</w:t>
              </w:r>
            </w:hyperlink>
          </w:p>
        </w:tc>
      </w:tr>
      <w:tr w:rsidR="007C247E" w14:paraId="4579B0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7A47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D15B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EBSCO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688D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hyperlink r:id="rId16" w:history="1">
              <w:r>
                <w:rPr>
                  <w:rFonts w:ascii="Arial Narrow" w:hAnsi="Arial Narrow" w:cs="Arial Narrow"/>
                  <w:spacing w:val="-1"/>
                  <w:sz w:val="18"/>
                  <w:szCs w:val="18"/>
                </w:rPr>
                <w:t>www.ebscohost.com</w:t>
              </w:r>
            </w:hyperlink>
          </w:p>
        </w:tc>
      </w:tr>
      <w:tr w:rsidR="007C247E" w14:paraId="5B0832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0E6D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5971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JSTOR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28D5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hyperlink r:id="rId17" w:history="1">
              <w:r>
                <w:rPr>
                  <w:rFonts w:ascii="Arial Narrow" w:hAnsi="Arial Narrow" w:cs="Arial Narrow"/>
                  <w:spacing w:val="-1"/>
                  <w:sz w:val="18"/>
                  <w:szCs w:val="18"/>
                </w:rPr>
                <w:t>www.jstor.org</w:t>
              </w:r>
            </w:hyperlink>
          </w:p>
        </w:tc>
      </w:tr>
      <w:tr w:rsidR="007C247E" w14:paraId="1B2239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BCED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AEA8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ProQuest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45B6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hyperlink r:id="rId18" w:history="1">
              <w:r>
                <w:rPr>
                  <w:rFonts w:ascii="Arial Narrow" w:hAnsi="Arial Narrow" w:cs="Arial Narrow"/>
                  <w:spacing w:val="-1"/>
                  <w:sz w:val="18"/>
                  <w:szCs w:val="18"/>
                </w:rPr>
                <w:t>www.proquest.com</w:t>
              </w:r>
            </w:hyperlink>
          </w:p>
        </w:tc>
      </w:tr>
      <w:tr w:rsidR="007C247E" w14:paraId="070FE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CA11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9BE1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ProjectMuse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FF4C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hyperlink r:id="rId19" w:history="1">
              <w:r>
                <w:rPr>
                  <w:rFonts w:ascii="Arial Narrow" w:hAnsi="Arial Narrow" w:cs="Arial Narrow"/>
                  <w:spacing w:val="-1"/>
                  <w:sz w:val="18"/>
                  <w:szCs w:val="18"/>
                </w:rPr>
                <w:t>http://muse.jhu.edu/</w:t>
              </w:r>
            </w:hyperlink>
          </w:p>
        </w:tc>
      </w:tr>
    </w:tbl>
    <w:p w14:paraId="08A0BC41" w14:textId="77777777" w:rsidR="007C247E" w:rsidRDefault="007C247E">
      <w:pPr>
        <w:pStyle w:val="BodyText"/>
        <w:kinsoku w:val="0"/>
        <w:overflowPunct w:val="0"/>
        <w:spacing w:before="6"/>
        <w:ind w:left="0" w:firstLine="0"/>
        <w:rPr>
          <w:rFonts w:ascii="Arial Narrow" w:hAnsi="Arial Narrow" w:cs="Arial Narrow"/>
          <w:sz w:val="16"/>
          <w:szCs w:val="16"/>
        </w:rPr>
      </w:pPr>
    </w:p>
    <w:p w14:paraId="1962B1A1" w14:textId="77777777" w:rsidR="007C247E" w:rsidRDefault="007C247E">
      <w:pPr>
        <w:pStyle w:val="BodyText"/>
        <w:tabs>
          <w:tab w:val="left" w:pos="924"/>
        </w:tabs>
        <w:kinsoku w:val="0"/>
        <w:overflowPunct w:val="0"/>
        <w:spacing w:before="75"/>
        <w:ind w:left="216" w:firstLine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FF0000"/>
          <w:spacing w:val="-1"/>
          <w:sz w:val="20"/>
          <w:szCs w:val="20"/>
        </w:rPr>
        <w:t>Art.</w:t>
      </w:r>
      <w:r>
        <w:rPr>
          <w:rFonts w:ascii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8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Următoarele</w:t>
      </w:r>
      <w:r>
        <w:rPr>
          <w:rFonts w:ascii="Arial Narrow" w:hAnsi="Arial Narrow" w:cs="Arial Narrow"/>
          <w:color w:val="000000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standarde</w:t>
      </w:r>
      <w:r>
        <w:rPr>
          <w:rFonts w:ascii="Arial Narrow" w:hAnsi="Arial Narrow" w:cs="Arial Narrow"/>
          <w:color w:val="000000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trebuie</w:t>
      </w:r>
      <w:r>
        <w:rPr>
          <w:rFonts w:ascii="Arial Narrow" w:hAnsi="Arial Narrow" w:cs="Arial Narrow"/>
          <w:color w:val="000000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îndeplinite</w:t>
      </w:r>
      <w:r>
        <w:rPr>
          <w:rFonts w:ascii="Arial Narrow" w:hAnsi="Arial Narrow" w:cs="Arial Narrow"/>
          <w:color w:val="000000"/>
          <w:spacing w:val="-10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cumulativ:</w:t>
      </w:r>
    </w:p>
    <w:p w14:paraId="7A4520D0" w14:textId="77777777" w:rsidR="007C247E" w:rsidRDefault="007C247E">
      <w:pPr>
        <w:pStyle w:val="BodyText"/>
        <w:kinsoku w:val="0"/>
        <w:overflowPunct w:val="0"/>
        <w:spacing w:before="9"/>
        <w:ind w:left="0" w:firstLine="0"/>
        <w:rPr>
          <w:rFonts w:ascii="Arial Narrow" w:hAnsi="Arial Narrow" w:cs="Arial Narrow"/>
          <w:sz w:val="3"/>
          <w:szCs w:val="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844"/>
        <w:gridCol w:w="2550"/>
      </w:tblGrid>
      <w:tr w:rsidR="007C247E" w14:paraId="61A657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CE9D9"/>
          </w:tcPr>
          <w:p w14:paraId="4908B5A9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6E2DF606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CE9D9"/>
          </w:tcPr>
          <w:p w14:paraId="74443804" w14:textId="77777777" w:rsidR="007C247E" w:rsidRDefault="007C247E">
            <w:pPr>
              <w:pStyle w:val="TableParagraph"/>
              <w:kinsoku w:val="0"/>
              <w:overflowPunct w:val="0"/>
              <w:ind w:left="95" w:right="211"/>
              <w:jc w:val="both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Standard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pentru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lector,</w:t>
            </w:r>
            <w:r>
              <w:rPr>
                <w:rFonts w:ascii="Arial Narrow" w:hAnsi="Arial Narrow" w:cs="Arial Narrow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cercetător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ştiinţific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grad</w:t>
            </w:r>
            <w:r>
              <w:rPr>
                <w:rFonts w:ascii="Arial Narrow" w:hAnsi="Arial Narrow" w:cs="Arial Narrow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III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7825EA9C" w14:textId="77777777" w:rsidR="007C247E" w:rsidRDefault="007C247E">
            <w:pPr>
              <w:pStyle w:val="TableParagraph"/>
              <w:kinsoku w:val="0"/>
              <w:overflowPunct w:val="0"/>
              <w:ind w:left="94" w:right="787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Standard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pentru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asistent,</w:t>
            </w:r>
            <w:r>
              <w:rPr>
                <w:rFonts w:ascii="Arial Narrow" w:hAnsi="Arial Narrow" w:cs="Arial Narrow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cercetător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ştiinţific</w:t>
            </w:r>
          </w:p>
        </w:tc>
      </w:tr>
      <w:tr w:rsidR="007C247E" w14:paraId="4590A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5885001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14:paraId="19720A96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color w:val="538DD3"/>
                <w:sz w:val="18"/>
                <w:szCs w:val="18"/>
              </w:rPr>
              <w:t>≥</w:t>
            </w:r>
            <w:r>
              <w:rPr>
                <w:rFonts w:ascii="Arial Narrow" w:hAnsi="Arial Narrow" w:cs="Arial Narrow"/>
                <w:i/>
                <w:iCs/>
                <w:color w:val="538DD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1</w:t>
            </w:r>
          </w:p>
          <w:p w14:paraId="470CD643" w14:textId="77777777" w:rsidR="007C247E" w:rsidRDefault="007C247E">
            <w:pPr>
              <w:pStyle w:val="TableParagraph"/>
              <w:kinsoku w:val="0"/>
              <w:overflowPunct w:val="0"/>
              <w:ind w:left="102" w:right="542"/>
            </w:pP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cel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puţin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un</w:t>
            </w:r>
            <w:r>
              <w:rPr>
                <w:rFonts w:ascii="Arial Narrow" w:hAnsi="Arial Narrow" w:cs="Arial Narrow"/>
                <w:color w:val="538DD3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curs/manual/tratat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5284A3E7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i/>
                <w:iCs/>
                <w:color w:val="538DD3"/>
                <w:sz w:val="18"/>
                <w:szCs w:val="18"/>
              </w:rPr>
              <w:t>≥</w:t>
            </w:r>
            <w:r>
              <w:rPr>
                <w:rFonts w:ascii="Arial Narrow" w:hAnsi="Arial Narrow" w:cs="Arial Narrow"/>
                <w:i/>
                <w:iCs/>
                <w:color w:val="538DD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0</w:t>
            </w:r>
          </w:p>
        </w:tc>
      </w:tr>
      <w:tr w:rsidR="007C247E" w14:paraId="404636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A595C7A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12" w:space="0" w:color="FFFFCC"/>
              <w:right w:val="single" w:sz="6" w:space="0" w:color="000000"/>
            </w:tcBorders>
            <w:shd w:val="clear" w:color="auto" w:fill="FFFFCC"/>
          </w:tcPr>
          <w:p w14:paraId="313D8B2A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color w:val="538DD3"/>
                <w:spacing w:val="-1"/>
                <w:sz w:val="18"/>
                <w:szCs w:val="18"/>
              </w:rPr>
              <w:t>≥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20,</w:t>
            </w:r>
          </w:p>
          <w:p w14:paraId="211091BE" w14:textId="77777777" w:rsidR="007C247E" w:rsidRDefault="007C247E">
            <w:pPr>
              <w:pStyle w:val="TableParagraph"/>
              <w:kinsoku w:val="0"/>
              <w:overflowPunct w:val="0"/>
              <w:spacing w:line="242" w:lineRule="auto"/>
              <w:ind w:left="102" w:right="131"/>
            </w:pP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Suma</w:t>
            </w:r>
            <w:r>
              <w:rPr>
                <w:rFonts w:ascii="Arial Narrow" w:hAnsi="Arial Narrow" w:cs="Arial Narrow"/>
                <w:color w:val="538DD3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punctajului pentru</w:t>
            </w:r>
            <w:r>
              <w:rPr>
                <w:rFonts w:ascii="Arial Narrow" w:hAnsi="Arial Narrow" w:cs="Arial Narrow"/>
                <w:color w:val="538DD3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indicatorii l3-l5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13B3E471" w14:textId="77777777" w:rsidR="007C247E" w:rsidRDefault="007C247E">
            <w:pPr>
              <w:pStyle w:val="TableParagraph"/>
              <w:kinsoku w:val="0"/>
              <w:overflowPunct w:val="0"/>
              <w:spacing w:line="223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538DD3"/>
                <w:sz w:val="20"/>
                <w:szCs w:val="20"/>
              </w:rPr>
              <w:t>≥</w:t>
            </w:r>
            <w:r>
              <w:rPr>
                <w:i/>
                <w:iCs/>
                <w:color w:val="538DD3"/>
                <w:spacing w:val="-3"/>
                <w:sz w:val="20"/>
                <w:szCs w:val="20"/>
              </w:rPr>
              <w:t xml:space="preserve"> </w:t>
            </w:r>
            <w:r>
              <w:rPr>
                <w:color w:val="538DD3"/>
                <w:spacing w:val="1"/>
                <w:sz w:val="20"/>
                <w:szCs w:val="20"/>
              </w:rPr>
              <w:t>15</w:t>
            </w:r>
          </w:p>
          <w:p w14:paraId="774F824A" w14:textId="77777777" w:rsidR="007C247E" w:rsidRDefault="007C247E">
            <w:pPr>
              <w:pStyle w:val="TableParagraph"/>
              <w:kinsoku w:val="0"/>
              <w:overflowPunct w:val="0"/>
              <w:spacing w:before="6"/>
              <w:ind w:left="102" w:right="171"/>
            </w:pP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Suma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punctajului pentru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indicatorii</w:t>
            </w:r>
            <w:r>
              <w:rPr>
                <w:rFonts w:ascii="Arial Narrow" w:hAnsi="Arial Narrow" w:cs="Arial Narrow"/>
                <w:color w:val="538DD3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l3-l5</w:t>
            </w:r>
          </w:p>
        </w:tc>
      </w:tr>
      <w:tr w:rsidR="007C247E" w14:paraId="5C8BDF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0A238C7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C3</w:t>
            </w:r>
          </w:p>
        </w:tc>
        <w:tc>
          <w:tcPr>
            <w:tcW w:w="1844" w:type="dxa"/>
            <w:tcBorders>
              <w:top w:val="single" w:sz="12" w:space="0" w:color="FFFF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14:paraId="4A6913F1" w14:textId="77777777" w:rsidR="007C247E" w:rsidRDefault="007C247E">
            <w:pPr>
              <w:pStyle w:val="TableParagraph"/>
              <w:kinsoku w:val="0"/>
              <w:overflowPunct w:val="0"/>
              <w:spacing w:line="213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538DD3"/>
                <w:sz w:val="20"/>
                <w:szCs w:val="20"/>
              </w:rPr>
              <w:t>≥</w:t>
            </w:r>
            <w:r>
              <w:rPr>
                <w:i/>
                <w:iCs/>
                <w:color w:val="538DD3"/>
                <w:spacing w:val="-3"/>
                <w:sz w:val="20"/>
                <w:szCs w:val="20"/>
              </w:rPr>
              <w:t xml:space="preserve"> </w:t>
            </w:r>
            <w:r>
              <w:rPr>
                <w:color w:val="538DD3"/>
                <w:spacing w:val="1"/>
                <w:sz w:val="20"/>
                <w:szCs w:val="20"/>
              </w:rPr>
              <w:t>70</w:t>
            </w:r>
          </w:p>
          <w:p w14:paraId="3C2EE2BC" w14:textId="77777777" w:rsidR="007C247E" w:rsidRDefault="007C247E">
            <w:pPr>
              <w:pStyle w:val="TableParagraph"/>
              <w:kinsoku w:val="0"/>
              <w:overflowPunct w:val="0"/>
              <w:spacing w:before="4"/>
              <w:ind w:left="102" w:right="458"/>
            </w:pP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total (suma</w:t>
            </w:r>
            <w:r>
              <w:rPr>
                <w:rFonts w:ascii="Arial Narrow" w:hAnsi="Arial Narrow" w:cs="Arial Narrow"/>
                <w:color w:val="538DD3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punctajului pentru</w:t>
            </w:r>
            <w:r>
              <w:rPr>
                <w:rFonts w:ascii="Arial Narrow" w:hAnsi="Arial Narrow" w:cs="Arial Narrow"/>
                <w:color w:val="538DD3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indicatorii I1-I15)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6DBD2C7F" w14:textId="77777777" w:rsidR="007C247E" w:rsidRDefault="007C247E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538DD3"/>
                <w:sz w:val="20"/>
                <w:szCs w:val="20"/>
              </w:rPr>
              <w:t>≥</w:t>
            </w:r>
            <w:r>
              <w:rPr>
                <w:i/>
                <w:iCs/>
                <w:color w:val="538DD3"/>
                <w:spacing w:val="-3"/>
                <w:sz w:val="20"/>
                <w:szCs w:val="20"/>
              </w:rPr>
              <w:t xml:space="preserve"> </w:t>
            </w:r>
            <w:r>
              <w:rPr>
                <w:color w:val="538DD3"/>
                <w:spacing w:val="1"/>
                <w:sz w:val="20"/>
                <w:szCs w:val="20"/>
              </w:rPr>
              <w:t>30</w:t>
            </w:r>
          </w:p>
          <w:p w14:paraId="0D60FB0D" w14:textId="77777777" w:rsidR="007C247E" w:rsidRDefault="007C247E">
            <w:pPr>
              <w:pStyle w:val="TableParagraph"/>
              <w:kinsoku w:val="0"/>
              <w:overflowPunct w:val="0"/>
              <w:spacing w:before="4"/>
              <w:ind w:left="102" w:right="418"/>
            </w:pP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Punctaj total (suma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punctajului</w:t>
            </w:r>
            <w:r>
              <w:rPr>
                <w:rFonts w:ascii="Arial Narrow" w:hAnsi="Arial Narrow" w:cs="Arial Narrow"/>
                <w:color w:val="538DD3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pentru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indicatorii I1-I15)</w:t>
            </w:r>
          </w:p>
        </w:tc>
      </w:tr>
      <w:tr w:rsidR="007C247E" w14:paraId="7E9A2C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05C59C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14:paraId="617ADA0C" w14:textId="77777777" w:rsidR="007C247E" w:rsidRDefault="007C247E"/>
        </w:tc>
        <w:tc>
          <w:tcPr>
            <w:tcW w:w="25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410BD93F" w14:textId="77777777" w:rsidR="007C247E" w:rsidRDefault="007C247E"/>
        </w:tc>
      </w:tr>
    </w:tbl>
    <w:p w14:paraId="7BA5BE62" w14:textId="77777777" w:rsidR="007C247E" w:rsidRDefault="007C247E">
      <w:pPr>
        <w:pStyle w:val="BodyText"/>
        <w:kinsoku w:val="0"/>
        <w:overflowPunct w:val="0"/>
        <w:spacing w:before="6"/>
        <w:ind w:left="0" w:firstLine="0"/>
        <w:rPr>
          <w:rFonts w:ascii="Arial Narrow" w:hAnsi="Arial Narrow" w:cs="Arial Narrow"/>
          <w:sz w:val="16"/>
          <w:szCs w:val="16"/>
        </w:rPr>
      </w:pPr>
    </w:p>
    <w:p w14:paraId="2085AF83" w14:textId="77777777" w:rsidR="007C247E" w:rsidRDefault="007C247E">
      <w:pPr>
        <w:pStyle w:val="BodyText"/>
        <w:tabs>
          <w:tab w:val="left" w:pos="924"/>
        </w:tabs>
        <w:kinsoku w:val="0"/>
        <w:overflowPunct w:val="0"/>
        <w:spacing w:before="75"/>
        <w:ind w:left="216" w:firstLine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FF0000"/>
          <w:spacing w:val="-1"/>
          <w:sz w:val="20"/>
          <w:szCs w:val="20"/>
        </w:rPr>
        <w:t>Art.</w:t>
      </w:r>
      <w:r>
        <w:rPr>
          <w:rFonts w:ascii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9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Fişa</w:t>
      </w:r>
      <w:r>
        <w:rPr>
          <w:rFonts w:ascii="Arial Narrow" w:hAnsi="Arial Narrow" w:cs="Arial Narrow"/>
          <w:color w:val="000000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de</w:t>
      </w:r>
      <w:r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verificare</w:t>
      </w:r>
      <w:r>
        <w:rPr>
          <w:rFonts w:ascii="Arial Narrow" w:hAnsi="Arial Narrow" w:cs="Arial Narrow"/>
          <w:color w:val="000000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îndeplinirii</w:t>
      </w:r>
      <w:r>
        <w:rPr>
          <w:rFonts w:ascii="Arial Narrow" w:hAnsi="Arial Narrow" w:cs="Arial Narrow"/>
          <w:color w:val="000000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standardelor</w:t>
      </w:r>
      <w:r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minimale:</w:t>
      </w:r>
    </w:p>
    <w:p w14:paraId="43AAFC72" w14:textId="77777777" w:rsidR="007C247E" w:rsidRDefault="007C247E">
      <w:pPr>
        <w:pStyle w:val="BodyText"/>
        <w:kinsoku w:val="0"/>
        <w:overflowPunct w:val="0"/>
        <w:ind w:left="0" w:firstLine="0"/>
        <w:rPr>
          <w:rFonts w:ascii="Arial Narrow" w:hAnsi="Arial Narrow" w:cs="Arial Narrow"/>
          <w:sz w:val="20"/>
          <w:szCs w:val="20"/>
        </w:rPr>
      </w:pPr>
    </w:p>
    <w:p w14:paraId="11A382AD" w14:textId="77777777" w:rsidR="007C247E" w:rsidRDefault="007C247E">
      <w:pPr>
        <w:pStyle w:val="BodyText"/>
        <w:kinsoku w:val="0"/>
        <w:overflowPunct w:val="0"/>
        <w:ind w:left="0" w:firstLine="0"/>
        <w:rPr>
          <w:rFonts w:ascii="Arial Narrow" w:hAnsi="Arial Narrow" w:cs="Arial Narrow"/>
          <w:sz w:val="20"/>
          <w:szCs w:val="20"/>
        </w:rPr>
      </w:pPr>
    </w:p>
    <w:p w14:paraId="48D8D17B" w14:textId="77777777" w:rsidR="007C247E" w:rsidRDefault="007C247E">
      <w:pPr>
        <w:pStyle w:val="BodyText"/>
        <w:kinsoku w:val="0"/>
        <w:overflowPunct w:val="0"/>
        <w:spacing w:before="4"/>
        <w:ind w:left="0" w:firstLine="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39"/>
        <w:gridCol w:w="2127"/>
      </w:tblGrid>
      <w:tr w:rsidR="007C247E" w14:paraId="06F2AB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0E94316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Indicatorul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FBF6FF1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Denumirea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indicatorului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E365F4B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Punctaj</w:t>
            </w:r>
          </w:p>
        </w:tc>
      </w:tr>
      <w:tr w:rsidR="007C247E" w14:paraId="19F9F6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30F6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4FF517FF" w14:textId="77777777" w:rsidR="007C247E" w:rsidRDefault="007C247E">
            <w:pPr>
              <w:pStyle w:val="TableParagraph"/>
              <w:kinsoku w:val="0"/>
              <w:overflowPunct w:val="0"/>
              <w:ind w:left="102" w:right="106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I1  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Cărţi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autor 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pe 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teme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esenţiale 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din 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domeniul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specialitate,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la 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edituri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cu 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prestigiu</w:t>
            </w:r>
            <w:r>
              <w:rPr>
                <w:rFonts w:ascii="Arial Narrow" w:hAnsi="Arial Narrow" w:cs="Arial Narrow"/>
                <w:color w:val="538DD3"/>
                <w:spacing w:val="8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internaţional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sau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edituri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clasificate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CNCS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în categoriile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A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ori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B:</w:t>
            </w:r>
          </w:p>
          <w:p w14:paraId="08A6682F" w14:textId="77777777" w:rsidR="007C247E" w:rsidRDefault="007C247E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kinsoku w:val="0"/>
              <w:overflowPunct w:val="0"/>
              <w:spacing w:line="220" w:lineRule="exac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Curs/manual/tratat;</w:t>
            </w:r>
          </w:p>
          <w:p w14:paraId="72F77EAE" w14:textId="77777777" w:rsidR="007C247E" w:rsidRDefault="007C247E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kinsoku w:val="0"/>
              <w:overflowPunct w:val="0"/>
              <w:spacing w:line="219" w:lineRule="exac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Monografie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autor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(pe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o temă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importantă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domeniului);</w:t>
            </w:r>
          </w:p>
          <w:p w14:paraId="1BC3CE7A" w14:textId="77777777" w:rsidR="007C247E" w:rsidRDefault="007C247E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kinsoku w:val="0"/>
              <w:overflowPunct w:val="0"/>
              <w:ind w:right="106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Lucrare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Arial Narrow"/>
                <w:color w:val="538DD3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sinteză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(prezintă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situaţia </w:t>
            </w:r>
            <w:r>
              <w:rPr>
                <w:rFonts w:ascii="Arial Narrow" w:hAnsi="Arial Narrow" w:cs="Arial Narrow"/>
                <w:color w:val="538DD3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actuală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a </w:t>
            </w:r>
            <w:r>
              <w:rPr>
                <w:rFonts w:ascii="Arial Narrow" w:hAnsi="Arial Narrow" w:cs="Arial Narrow"/>
                <w:color w:val="538DD3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disciplinei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conexe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postului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pentru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care</w:t>
            </w:r>
            <w:r>
              <w:rPr>
                <w:rFonts w:ascii="Arial Narrow" w:hAnsi="Arial Narrow" w:cs="Arial Narrow"/>
                <w:color w:val="538DD3"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concurează);</w:t>
            </w:r>
          </w:p>
          <w:p w14:paraId="41D4DC23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Comentariu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analitic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(la opere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fundamentale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ale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domeniului)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FEF0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30/n</w:t>
            </w:r>
            <w:r>
              <w:rPr>
                <w:rFonts w:ascii="Arial Narrow" w:hAnsi="Arial Narrow" w:cs="Arial Narrow"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pe carte</w:t>
            </w:r>
          </w:p>
        </w:tc>
      </w:tr>
      <w:tr w:rsidR="007C247E" w14:paraId="75968E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F091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51B0C32A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0FF5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etc </w:t>
            </w:r>
            <w:r>
              <w:rPr>
                <w:rFonts w:ascii="Arial Narrow" w:hAnsi="Arial Narrow" w:cs="Arial Narrow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DA7B" w14:textId="77777777" w:rsidR="007C247E" w:rsidRDefault="007C247E"/>
        </w:tc>
      </w:tr>
      <w:tr w:rsidR="007C247E" w14:paraId="274149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5D3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1EF7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D639" w14:textId="77777777" w:rsidR="007C247E" w:rsidRDefault="007C247E"/>
        </w:tc>
      </w:tr>
      <w:tr w:rsidR="007C247E" w14:paraId="0F9D4E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E349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1FF1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31C6" w14:textId="77777777" w:rsidR="007C247E" w:rsidRDefault="007C247E"/>
        </w:tc>
      </w:tr>
      <w:tr w:rsidR="007C247E" w14:paraId="068665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A7F7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783B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76E7" w14:textId="77777777" w:rsidR="007C247E" w:rsidRDefault="007C247E"/>
        </w:tc>
      </w:tr>
      <w:tr w:rsidR="007C247E" w14:paraId="2C733C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A3F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01922575" w14:textId="77777777" w:rsidR="007C247E" w:rsidRDefault="007C247E">
            <w:pPr>
              <w:pStyle w:val="TableParagraph"/>
              <w:kinsoku w:val="0"/>
              <w:overflowPunct w:val="0"/>
              <w:ind w:left="102" w:right="104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I2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Traducerea</w:t>
            </w:r>
            <w:r>
              <w:rPr>
                <w:rFonts w:ascii="Arial Narrow" w:hAnsi="Arial Narrow" w:cs="Arial Narrow"/>
                <w:color w:val="538DD3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color w:val="538DD3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editarea</w:t>
            </w:r>
            <w:r>
              <w:rPr>
                <w:rFonts w:ascii="Arial Narrow" w:hAnsi="Arial Narrow" w:cs="Arial Narrow"/>
                <w:color w:val="538DD3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critică</w:t>
            </w:r>
            <w:r>
              <w:rPr>
                <w:rFonts w:ascii="Arial Narrow" w:hAnsi="Arial Narrow" w:cs="Arial Narrow"/>
                <w:color w:val="538DD3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color w:val="538DD3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unei</w:t>
            </w:r>
            <w:r>
              <w:rPr>
                <w:rFonts w:ascii="Arial Narrow" w:hAnsi="Arial Narrow" w:cs="Arial Narrow"/>
                <w:color w:val="538DD3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opere</w:t>
            </w:r>
            <w:r>
              <w:rPr>
                <w:rFonts w:ascii="Arial Narrow" w:hAnsi="Arial Narrow" w:cs="Arial Narrow"/>
                <w:color w:val="538DD3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fundamentale</w:t>
            </w:r>
            <w:r>
              <w:rPr>
                <w:rFonts w:ascii="Arial Narrow" w:hAnsi="Arial Narrow" w:cs="Arial Narrow"/>
                <w:color w:val="538DD3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color w:val="538DD3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color w:val="538DD3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unei</w:t>
            </w:r>
            <w:r>
              <w:rPr>
                <w:rFonts w:ascii="Arial Narrow" w:hAnsi="Arial Narrow" w:cs="Arial Narrow"/>
                <w:color w:val="538DD3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antologii</w:t>
            </w:r>
            <w:r>
              <w:rPr>
                <w:rFonts w:ascii="Arial Narrow" w:hAnsi="Arial Narrow" w:cs="Arial Narrow"/>
                <w:color w:val="538DD3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color w:val="538DD3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teme</w:t>
            </w:r>
            <w:r>
              <w:rPr>
                <w:rFonts w:ascii="Arial Narrow" w:hAnsi="Arial Narrow" w:cs="Arial Narrow"/>
                <w:color w:val="538DD3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esenţiale</w:t>
            </w:r>
            <w:r>
              <w:rPr>
                <w:rFonts w:ascii="Arial Narrow" w:hAnsi="Arial Narrow" w:cs="Arial Narrow"/>
                <w:color w:val="538DD3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din</w:t>
            </w:r>
            <w:r>
              <w:rPr>
                <w:rFonts w:ascii="Arial Narrow" w:hAnsi="Arial Narrow" w:cs="Arial Narrow"/>
                <w:color w:val="538DD3"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domeniul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de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specialitate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A2A3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20/n</w:t>
            </w:r>
            <w:r>
              <w:rPr>
                <w:rFonts w:ascii="Arial Narrow" w:hAnsi="Arial Narrow" w:cs="Arial Narrow"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pe traducere</w:t>
            </w:r>
          </w:p>
        </w:tc>
      </w:tr>
      <w:tr w:rsidR="007C247E" w14:paraId="6742FE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A380" w14:textId="77777777" w:rsidR="007C247E" w:rsidRDefault="007C247E">
            <w:pPr>
              <w:pStyle w:val="TableParagraph"/>
              <w:kinsoku w:val="0"/>
              <w:overflowPunct w:val="0"/>
              <w:spacing w:before="1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204944BC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B4F7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4B50" w14:textId="77777777" w:rsidR="007C247E" w:rsidRDefault="007C247E"/>
        </w:tc>
      </w:tr>
      <w:tr w:rsidR="007C247E" w14:paraId="5166DB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984C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4DD1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F2DD" w14:textId="77777777" w:rsidR="007C247E" w:rsidRDefault="007C247E"/>
        </w:tc>
      </w:tr>
      <w:tr w:rsidR="007C247E" w14:paraId="589DDE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A394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6C63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E2F6" w14:textId="77777777" w:rsidR="007C247E" w:rsidRDefault="007C247E"/>
        </w:tc>
      </w:tr>
      <w:tr w:rsidR="007C247E" w14:paraId="6130B3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F885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CEB3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6E57" w14:textId="77777777" w:rsidR="007C247E" w:rsidRDefault="007C247E"/>
        </w:tc>
      </w:tr>
      <w:tr w:rsidR="007C247E" w14:paraId="31EB8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DD24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7F6C6260" w14:textId="77777777" w:rsidR="007C247E" w:rsidRDefault="007C247E">
            <w:pPr>
              <w:pStyle w:val="TableParagraph"/>
              <w:kinsoku w:val="0"/>
              <w:overflowPunct w:val="0"/>
              <w:spacing w:line="242" w:lineRule="auto"/>
              <w:ind w:left="102" w:right="107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I3  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sau </w:t>
            </w:r>
            <w:r>
              <w:rPr>
                <w:rFonts w:ascii="Arial Narrow" w:hAnsi="Arial Narrow" w:cs="Arial Narrow"/>
                <w:color w:val="538DD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articole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în </w:t>
            </w:r>
            <w:r>
              <w:rPr>
                <w:rFonts w:ascii="Arial Narrow" w:hAnsi="Arial Narrow" w:cs="Arial Narrow"/>
                <w:color w:val="538DD3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reviste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Arial Narrow"/>
                <w:color w:val="538DD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specialitate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indexate </w:t>
            </w:r>
            <w:r>
              <w:rPr>
                <w:rFonts w:ascii="Arial Narrow" w:hAnsi="Arial Narrow" w:cs="Arial Narrow"/>
                <w:color w:val="538DD3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în </w:t>
            </w:r>
            <w:r>
              <w:rPr>
                <w:rFonts w:ascii="Arial Narrow" w:hAnsi="Arial Narrow" w:cs="Arial Narrow"/>
                <w:color w:val="538DD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baze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Arial Narrow"/>
                <w:color w:val="538DD3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date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internaţionale</w:t>
            </w:r>
            <w:r>
              <w:rPr>
                <w:rFonts w:ascii="Arial Narrow" w:hAnsi="Arial Narrow" w:cs="Arial Narrow"/>
                <w:color w:val="538DD3"/>
                <w:spacing w:val="10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recunoscute;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introductive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în  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volume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colective  </w:t>
            </w:r>
            <w:r>
              <w:rPr>
                <w:rFonts w:ascii="Arial Narrow" w:hAnsi="Arial Narrow" w:cs="Arial Narrow"/>
                <w:color w:val="538DD3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de  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specialitate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(inclusiv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volumele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F4D5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15/n pe</w:t>
            </w:r>
            <w:r>
              <w:rPr>
                <w:rFonts w:ascii="Arial Narrow" w:hAnsi="Arial Narrow" w:cs="Arial Narrow"/>
                <w:color w:val="3366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publicaţie</w:t>
            </w:r>
          </w:p>
        </w:tc>
      </w:tr>
    </w:tbl>
    <w:p w14:paraId="33D6658D" w14:textId="77777777" w:rsidR="007C247E" w:rsidRDefault="007C247E">
      <w:pPr>
        <w:sectPr w:rsidR="007C247E" w:rsidSect="007B0477">
          <w:pgSz w:w="11910" w:h="16840"/>
          <w:pgMar w:top="1520" w:right="740" w:bottom="280" w:left="1200" w:header="720" w:footer="720" w:gutter="0"/>
          <w:cols w:space="720" w:equalWidth="0">
            <w:col w:w="9970"/>
          </w:cols>
          <w:noEndnote/>
        </w:sectPr>
      </w:pPr>
    </w:p>
    <w:p w14:paraId="4302A073" w14:textId="77777777" w:rsidR="007C247E" w:rsidRDefault="007C247E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39"/>
        <w:gridCol w:w="2127"/>
      </w:tblGrid>
      <w:tr w:rsidR="007C247E" w14:paraId="4DA28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2787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conferinţelor)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edituri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cu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prestigiu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internaţional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5862" w14:textId="77777777" w:rsidR="007C247E" w:rsidRDefault="007C247E"/>
        </w:tc>
      </w:tr>
      <w:tr w:rsidR="007C247E" w14:paraId="437DC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D190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0A267D53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7DF2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6782" w14:textId="77777777" w:rsidR="007C247E" w:rsidRDefault="007C247E"/>
        </w:tc>
      </w:tr>
      <w:tr w:rsidR="007C247E" w14:paraId="7F5364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6677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CD07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71AA" w14:textId="77777777" w:rsidR="007C247E" w:rsidRDefault="007C247E"/>
        </w:tc>
      </w:tr>
      <w:tr w:rsidR="007C247E" w14:paraId="31B869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B824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1A11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C19C" w14:textId="77777777" w:rsidR="007C247E" w:rsidRDefault="007C247E"/>
        </w:tc>
      </w:tr>
      <w:tr w:rsidR="007C247E" w14:paraId="31830B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6EC9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C6EB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2487" w14:textId="77777777" w:rsidR="007C247E" w:rsidRDefault="007C247E"/>
        </w:tc>
      </w:tr>
      <w:tr w:rsidR="007C247E" w14:paraId="1096E0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2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A9B2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2F70D686" w14:textId="77777777" w:rsidR="007C247E" w:rsidRDefault="007C247E">
            <w:pPr>
              <w:pStyle w:val="TableParagraph"/>
              <w:kinsoku w:val="0"/>
              <w:overflowPunct w:val="0"/>
              <w:ind w:left="102" w:right="102"/>
              <w:jc w:val="both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I4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color w:val="538DD3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articole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reviste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ştiinţifice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clasificate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CNCS</w:t>
            </w:r>
            <w:r>
              <w:rPr>
                <w:rFonts w:ascii="Arial Narrow" w:hAnsi="Arial Narrow" w:cs="Arial Narrow"/>
                <w:color w:val="538DD3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categoria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color w:val="538DD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volume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colective</w:t>
            </w:r>
            <w:r>
              <w:rPr>
                <w:rFonts w:ascii="Arial Narrow" w:hAnsi="Arial Narrow" w:cs="Arial Narrow"/>
                <w:color w:val="538DD3"/>
                <w:spacing w:val="10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color w:val="538DD3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edituri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clasificate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CNCS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categoria</w:t>
            </w:r>
            <w:r>
              <w:rPr>
                <w:rFonts w:ascii="Arial Narrow" w:hAnsi="Arial Narrow" w:cs="Arial Narrow"/>
                <w:color w:val="538DD3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A;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introductive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color w:val="538DD3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volume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colective</w:t>
            </w:r>
            <w:r>
              <w:rPr>
                <w:rFonts w:ascii="Arial Narrow" w:hAnsi="Arial Narrow" w:cs="Arial Narrow"/>
                <w:color w:val="538DD3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10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specialitate (inclusiv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volumele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conferinţelor)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publicate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edituri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clasificate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CNCS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în categoria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A9C0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10/n pe</w:t>
            </w:r>
            <w:r>
              <w:rPr>
                <w:rFonts w:ascii="Arial Narrow" w:hAnsi="Arial Narrow" w:cs="Arial Narrow"/>
                <w:color w:val="3366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publicaţie</w:t>
            </w:r>
          </w:p>
        </w:tc>
      </w:tr>
      <w:tr w:rsidR="007C247E" w14:paraId="673B2B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E459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52F9EAB2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89A0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AC99" w14:textId="77777777" w:rsidR="007C247E" w:rsidRDefault="007C247E"/>
        </w:tc>
      </w:tr>
      <w:tr w:rsidR="007C247E" w14:paraId="40EA6F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6129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58D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FC07" w14:textId="77777777" w:rsidR="007C247E" w:rsidRDefault="007C247E"/>
        </w:tc>
      </w:tr>
      <w:tr w:rsidR="007C247E" w14:paraId="03FCF1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50D5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EC86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8ECC" w14:textId="77777777" w:rsidR="007C247E" w:rsidRDefault="007C247E"/>
        </w:tc>
      </w:tr>
      <w:tr w:rsidR="007C247E" w14:paraId="1C76CA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94C2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8D2C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C1C0" w14:textId="77777777" w:rsidR="007C247E" w:rsidRDefault="007C247E"/>
        </w:tc>
      </w:tr>
      <w:tr w:rsidR="007C247E" w14:paraId="0E4407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0616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69EF47C4" w14:textId="77777777" w:rsidR="007C247E" w:rsidRDefault="007C247E">
            <w:pPr>
              <w:pStyle w:val="TableParagraph"/>
              <w:kinsoku w:val="0"/>
              <w:overflowPunct w:val="0"/>
              <w:ind w:left="102" w:right="109"/>
              <w:jc w:val="both"/>
            </w:pPr>
            <w:r>
              <w:rPr>
                <w:rFonts w:ascii="Arial Narrow" w:hAnsi="Arial Narrow" w:cs="Arial Narrow"/>
                <w:b/>
                <w:bCs/>
                <w:color w:val="538DD3"/>
                <w:sz w:val="18"/>
                <w:szCs w:val="18"/>
              </w:rPr>
              <w:t>I5</w:t>
            </w:r>
            <w:r>
              <w:rPr>
                <w:rFonts w:ascii="Arial Narrow" w:hAnsi="Arial Narrow" w:cs="Arial Narrow"/>
                <w:b/>
                <w:bCs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color w:val="538DD3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articole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reviste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ştiinţifice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clasificate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CNCS</w:t>
            </w:r>
            <w:r>
              <w:rPr>
                <w:rFonts w:ascii="Arial Narrow" w:hAnsi="Arial Narrow" w:cs="Arial Narrow"/>
                <w:color w:val="538DD3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categoria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color w:val="538DD3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volume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colective</w:t>
            </w:r>
            <w:r>
              <w:rPr>
                <w:rFonts w:ascii="Arial Narrow" w:hAnsi="Arial Narrow" w:cs="Arial Narrow"/>
                <w:color w:val="538DD3"/>
                <w:spacing w:val="10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color w:val="538DD3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edituri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clasificate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CNCS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categoria</w:t>
            </w:r>
            <w:r>
              <w:rPr>
                <w:rFonts w:ascii="Arial Narrow" w:hAnsi="Arial Narrow" w:cs="Arial Narrow"/>
                <w:color w:val="538DD3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B;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introductive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color w:val="538DD3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volume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colective</w:t>
            </w:r>
            <w:r>
              <w:rPr>
                <w:rFonts w:ascii="Arial Narrow" w:hAnsi="Arial Narrow" w:cs="Arial Narrow"/>
                <w:color w:val="538DD3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10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specialitate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(inclusiv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volumele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conferinţelor)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publicate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edituri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clasificate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CNCS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în categoria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18E0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5/n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 publicaţie</w:t>
            </w:r>
          </w:p>
        </w:tc>
      </w:tr>
      <w:tr w:rsidR="007C247E" w14:paraId="381508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D61D" w14:textId="77777777" w:rsidR="007C247E" w:rsidRDefault="007C247E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</w:p>
          <w:p w14:paraId="196B0030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E943" w14:textId="77777777" w:rsidR="007C247E" w:rsidRDefault="007C247E">
            <w:pPr>
              <w:pStyle w:val="TableParagraph"/>
              <w:kinsoku w:val="0"/>
              <w:overflowPunct w:val="0"/>
              <w:spacing w:before="1" w:line="206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6F2D" w14:textId="77777777" w:rsidR="007C247E" w:rsidRDefault="007C247E"/>
        </w:tc>
      </w:tr>
      <w:tr w:rsidR="007C247E" w14:paraId="5DCF0C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AFEF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2323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E236" w14:textId="77777777" w:rsidR="007C247E" w:rsidRDefault="007C247E"/>
        </w:tc>
      </w:tr>
      <w:tr w:rsidR="007C247E" w14:paraId="5A2257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5824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3BDD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5E94" w14:textId="77777777" w:rsidR="007C247E" w:rsidRDefault="007C247E"/>
        </w:tc>
      </w:tr>
      <w:tr w:rsidR="007C247E" w14:paraId="50E62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FD76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881D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77C2" w14:textId="77777777" w:rsidR="007C247E" w:rsidRDefault="007C247E"/>
        </w:tc>
      </w:tr>
      <w:tr w:rsidR="007C247E" w14:paraId="3493A1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88C4" w14:textId="77777777" w:rsidR="007C247E" w:rsidRDefault="007C247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539181CC" w14:textId="77777777" w:rsidR="007C247E" w:rsidRDefault="007C247E">
            <w:pPr>
              <w:pStyle w:val="TableParagraph"/>
              <w:kinsoku w:val="0"/>
              <w:overflowPunct w:val="0"/>
              <w:ind w:left="102" w:right="98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I6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Comunicări</w:t>
            </w:r>
            <w:r>
              <w:rPr>
                <w:rFonts w:ascii="Arial Narrow" w:hAnsi="Arial Narrow" w:cs="Arial Narrow"/>
                <w:color w:val="538DD3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conferinţe</w:t>
            </w:r>
            <w:r>
              <w:rPr>
                <w:rFonts w:ascii="Arial Narrow" w:hAnsi="Arial Narrow" w:cs="Arial Narrow"/>
                <w:color w:val="538DD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internaţionale</w:t>
            </w:r>
            <w:r>
              <w:rPr>
                <w:rFonts w:ascii="Arial Narrow" w:hAnsi="Arial Narrow" w:cs="Arial Narrow"/>
                <w:color w:val="538DD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(simpozion,</w:t>
            </w:r>
            <w:r>
              <w:rPr>
                <w:rFonts w:ascii="Arial Narrow" w:hAnsi="Arial Narrow" w:cs="Arial Narrow"/>
                <w:color w:val="538DD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workshop</w:t>
            </w:r>
            <w:r>
              <w:rPr>
                <w:rFonts w:ascii="Arial Narrow" w:hAnsi="Arial Narrow" w:cs="Arial Narrow"/>
                <w:color w:val="538DD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etc.)</w:t>
            </w:r>
            <w:r>
              <w:rPr>
                <w:rFonts w:ascii="Arial Narrow" w:hAnsi="Arial Narrow" w:cs="Arial Narrow"/>
                <w:color w:val="538DD3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cu</w:t>
            </w:r>
            <w:r>
              <w:rPr>
                <w:rFonts w:ascii="Arial Narrow" w:hAnsi="Arial Narrow" w:cs="Arial Narrow"/>
                <w:color w:val="538DD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comitet</w:t>
            </w:r>
            <w:r>
              <w:rPr>
                <w:rFonts w:ascii="Arial Narrow" w:hAnsi="Arial Narrow" w:cs="Arial Narrow"/>
                <w:color w:val="538DD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selecţie</w:t>
            </w:r>
            <w:r>
              <w:rPr>
                <w:rFonts w:ascii="Arial Narrow" w:hAnsi="Arial Narrow" w:cs="Arial Narrow"/>
                <w:color w:val="538DD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sistem</w:t>
            </w:r>
            <w:r>
              <w:rPr>
                <w:rFonts w:ascii="Arial Narrow" w:hAnsi="Arial Narrow" w:cs="Arial Narrow"/>
                <w:color w:val="538DD3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color w:val="538DD3"/>
                <w:spacing w:val="-1"/>
                <w:sz w:val="18"/>
                <w:szCs w:val="18"/>
              </w:rPr>
              <w:t>peer</w:t>
            </w:r>
            <w:r>
              <w:rPr>
                <w:rFonts w:ascii="Arial Narrow" w:hAnsi="Arial Narrow" w:cs="Arial Narrow"/>
                <w:i/>
                <w:iCs/>
                <w:color w:val="538DD3"/>
                <w:spacing w:val="8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color w:val="538DD3"/>
                <w:spacing w:val="-1"/>
                <w:sz w:val="18"/>
                <w:szCs w:val="18"/>
              </w:rPr>
              <w:t>review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9A" w14:textId="77777777" w:rsidR="007C247E" w:rsidRDefault="007C247E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10/n pe comunicare</w:t>
            </w:r>
          </w:p>
        </w:tc>
      </w:tr>
      <w:tr w:rsidR="007C247E" w14:paraId="298C1B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5444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54E564CE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2433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B1EA" w14:textId="77777777" w:rsidR="007C247E" w:rsidRDefault="007C247E"/>
        </w:tc>
      </w:tr>
      <w:tr w:rsidR="007C247E" w14:paraId="5F2965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02A5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6CCD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CDDE" w14:textId="77777777" w:rsidR="007C247E" w:rsidRDefault="007C247E"/>
        </w:tc>
      </w:tr>
      <w:tr w:rsidR="007C247E" w14:paraId="631A8E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1E58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F055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C8F7" w14:textId="77777777" w:rsidR="007C247E" w:rsidRDefault="007C247E"/>
        </w:tc>
      </w:tr>
      <w:tr w:rsidR="007C247E" w14:paraId="01FEE4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D411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4347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CFFC" w14:textId="77777777" w:rsidR="007C247E" w:rsidRDefault="007C247E"/>
        </w:tc>
      </w:tr>
      <w:tr w:rsidR="007C247E" w14:paraId="47890B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74DA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4F998632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I7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Scenarii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originale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şi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piese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teatru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publicate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0315" w14:textId="77777777" w:rsidR="007C247E" w:rsidRDefault="007C247E">
            <w:pPr>
              <w:pStyle w:val="TableParagraph"/>
              <w:kinsoku w:val="0"/>
              <w:overflowPunct w:val="0"/>
              <w:ind w:left="104" w:right="100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10/n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 xml:space="preserve">pe </w:t>
            </w:r>
            <w:r>
              <w:rPr>
                <w:rFonts w:ascii="Arial Narrow" w:hAnsi="Arial Narrow" w:cs="Arial Narrow"/>
                <w:color w:val="3366FF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scenariu/piesă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3366FF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teatru</w:t>
            </w:r>
          </w:p>
        </w:tc>
      </w:tr>
      <w:tr w:rsidR="007C247E" w14:paraId="72E492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DEEC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57C6E9B6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CD34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EE74" w14:textId="77777777" w:rsidR="007C247E" w:rsidRDefault="007C247E"/>
        </w:tc>
      </w:tr>
      <w:tr w:rsidR="007C247E" w14:paraId="3B20E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F2B1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384E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F788" w14:textId="77777777" w:rsidR="007C247E" w:rsidRDefault="007C247E"/>
        </w:tc>
      </w:tr>
      <w:tr w:rsidR="007C247E" w14:paraId="1173C0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3E0B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1844" w14:textId="77777777" w:rsidR="007C247E" w:rsidRDefault="007C247E">
            <w:pPr>
              <w:pStyle w:val="TableParagraph"/>
              <w:kinsoku w:val="0"/>
              <w:overflowPunct w:val="0"/>
              <w:spacing w:before="1" w:line="206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D4AD" w14:textId="77777777" w:rsidR="007C247E" w:rsidRDefault="007C247E"/>
        </w:tc>
      </w:tr>
      <w:tr w:rsidR="007C247E" w14:paraId="401B63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048E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7162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A67A" w14:textId="77777777" w:rsidR="007C247E" w:rsidRDefault="007C247E"/>
        </w:tc>
      </w:tr>
      <w:tr w:rsidR="007C247E" w14:paraId="6A882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9D32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06A27F34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I8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Editare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şi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coordonare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carte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(inclusiv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antologii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de texte)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România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străinătate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A0EB" w14:textId="77777777" w:rsidR="007C247E" w:rsidRDefault="007C247E">
            <w:pPr>
              <w:pStyle w:val="TableParagraph"/>
              <w:kinsoku w:val="0"/>
              <w:overflowPunct w:val="0"/>
              <w:spacing w:line="222" w:lineRule="exact"/>
              <w:ind w:left="104"/>
            </w:pPr>
            <w:r>
              <w:rPr>
                <w:color w:val="3366FF"/>
                <w:sz w:val="20"/>
                <w:szCs w:val="20"/>
              </w:rPr>
              <w:t>10/n</w:t>
            </w:r>
            <w:r>
              <w:rPr>
                <w:color w:val="3366FF"/>
                <w:spacing w:val="-7"/>
                <w:sz w:val="20"/>
                <w:szCs w:val="20"/>
              </w:rPr>
              <w:t xml:space="preserve"> </w:t>
            </w:r>
            <w:r>
              <w:rPr>
                <w:color w:val="3366FF"/>
                <w:sz w:val="20"/>
                <w:szCs w:val="20"/>
              </w:rPr>
              <w:t>pe</w:t>
            </w:r>
            <w:r>
              <w:rPr>
                <w:color w:val="3366FF"/>
                <w:spacing w:val="-5"/>
                <w:sz w:val="20"/>
                <w:szCs w:val="20"/>
              </w:rPr>
              <w:t xml:space="preserve"> </w:t>
            </w:r>
            <w:r>
              <w:rPr>
                <w:color w:val="3366FF"/>
                <w:sz w:val="20"/>
                <w:szCs w:val="20"/>
              </w:rPr>
              <w:t>carte</w:t>
            </w:r>
          </w:p>
        </w:tc>
      </w:tr>
      <w:tr w:rsidR="007C247E" w14:paraId="545EA9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2A57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07BFF139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D239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CF97" w14:textId="77777777" w:rsidR="007C247E" w:rsidRDefault="007C247E"/>
        </w:tc>
      </w:tr>
      <w:tr w:rsidR="007C247E" w14:paraId="65939E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5E94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2DC1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24B9" w14:textId="77777777" w:rsidR="007C247E" w:rsidRDefault="007C247E"/>
        </w:tc>
      </w:tr>
      <w:tr w:rsidR="007C247E" w14:paraId="7CB6CC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D808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95FA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8763" w14:textId="77777777" w:rsidR="007C247E" w:rsidRDefault="007C247E"/>
        </w:tc>
      </w:tr>
      <w:tr w:rsidR="007C247E" w14:paraId="2286A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63CF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A08B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ABA5" w14:textId="77777777" w:rsidR="007C247E" w:rsidRDefault="007C247E"/>
        </w:tc>
      </w:tr>
      <w:tr w:rsidR="007C247E" w14:paraId="5AB420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8906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42CA6566" w14:textId="77777777" w:rsidR="007C247E" w:rsidRDefault="007C247E">
            <w:pPr>
              <w:pStyle w:val="TableParagraph"/>
              <w:kinsoku w:val="0"/>
              <w:overflowPunct w:val="0"/>
              <w:ind w:left="102" w:right="107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I9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Serii</w:t>
            </w:r>
            <w:r>
              <w:rPr>
                <w:rFonts w:ascii="Arial Narrow" w:hAnsi="Arial Narrow" w:cs="Arial Narrow"/>
                <w:color w:val="538DD3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emisiuni</w:t>
            </w:r>
            <w:r>
              <w:rPr>
                <w:rFonts w:ascii="Arial Narrow" w:hAnsi="Arial Narrow" w:cs="Arial Narrow"/>
                <w:color w:val="538DD3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radio/TV,</w:t>
            </w:r>
            <w:r>
              <w:rPr>
                <w:rFonts w:ascii="Arial Narrow" w:hAnsi="Arial Narrow" w:cs="Arial Narrow"/>
                <w:color w:val="538DD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calitate</w:t>
            </w:r>
            <w:r>
              <w:rPr>
                <w:rFonts w:ascii="Arial Narrow" w:hAnsi="Arial Narrow" w:cs="Arial Narrow"/>
                <w:color w:val="538DD3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autor,</w:t>
            </w:r>
            <w:r>
              <w:rPr>
                <w:rFonts w:ascii="Arial Narrow" w:hAnsi="Arial Narrow" w:cs="Arial Narrow"/>
                <w:color w:val="538DD3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cu</w:t>
            </w:r>
            <w:r>
              <w:rPr>
                <w:rFonts w:ascii="Arial Narrow" w:hAnsi="Arial Narrow" w:cs="Arial Narrow"/>
                <w:color w:val="538DD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teme</w:t>
            </w:r>
            <w:r>
              <w:rPr>
                <w:rFonts w:ascii="Arial Narrow" w:hAnsi="Arial Narrow" w:cs="Arial Narrow"/>
                <w:color w:val="538DD3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specifice</w:t>
            </w:r>
            <w:r>
              <w:rPr>
                <w:rFonts w:ascii="Arial Narrow" w:hAnsi="Arial Narrow" w:cs="Arial Narrow"/>
                <w:color w:val="538DD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domeniului,</w:t>
            </w:r>
            <w:r>
              <w:rPr>
                <w:rFonts w:ascii="Arial Narrow" w:hAnsi="Arial Narrow" w:cs="Arial Narrow"/>
                <w:color w:val="538DD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posturi</w:t>
            </w:r>
            <w:r>
              <w:rPr>
                <w:rFonts w:ascii="Arial Narrow" w:hAnsi="Arial Narrow" w:cs="Arial Narrow"/>
                <w:color w:val="538DD3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cu</w:t>
            </w:r>
            <w:r>
              <w:rPr>
                <w:rFonts w:ascii="Arial Narrow" w:hAnsi="Arial Narrow" w:cs="Arial Narrow"/>
                <w:color w:val="538DD3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acoperire</w:t>
            </w:r>
            <w:r>
              <w:rPr>
                <w:rFonts w:ascii="Arial Narrow" w:hAnsi="Arial Narrow" w:cs="Arial Narrow"/>
                <w:color w:val="538DD3"/>
                <w:spacing w:val="9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naţională/internaţională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D910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10/n</w:t>
            </w:r>
            <w:r>
              <w:rPr>
                <w:rFonts w:ascii="Arial Narrow" w:hAnsi="Arial Narrow" w:cs="Arial Narrow"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pe serie</w:t>
            </w:r>
          </w:p>
        </w:tc>
      </w:tr>
      <w:tr w:rsidR="007C247E" w14:paraId="674294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8721" w14:textId="77777777" w:rsidR="007C247E" w:rsidRDefault="007C247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512CE510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7C1E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548D" w14:textId="77777777" w:rsidR="007C247E" w:rsidRDefault="007C247E"/>
        </w:tc>
      </w:tr>
      <w:tr w:rsidR="007C247E" w14:paraId="6C8B9E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D5E4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2F7F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Denumire item,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 proiect,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E04B" w14:textId="77777777" w:rsidR="007C247E" w:rsidRDefault="007C247E"/>
        </w:tc>
      </w:tr>
      <w:tr w:rsidR="007C247E" w14:paraId="312311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AA7E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75D2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CF28" w14:textId="77777777" w:rsidR="007C247E" w:rsidRDefault="007C247E"/>
        </w:tc>
      </w:tr>
      <w:tr w:rsidR="007C247E" w14:paraId="7DB51C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C2A8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685E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C6F8" w14:textId="77777777" w:rsidR="007C247E" w:rsidRDefault="007C247E"/>
        </w:tc>
      </w:tr>
      <w:tr w:rsidR="007C247E" w14:paraId="6CB8EC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6599" w14:textId="77777777" w:rsidR="007C247E" w:rsidRDefault="007C247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312C6DEF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I10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Premii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internaţionale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2B04" w14:textId="77777777" w:rsidR="007C247E" w:rsidRDefault="007C247E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15</w:t>
            </w:r>
            <w:r>
              <w:rPr>
                <w:rFonts w:ascii="Arial Narrow" w:hAnsi="Arial Narrow" w:cs="Arial Narrow"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pe premiu</w:t>
            </w:r>
          </w:p>
        </w:tc>
      </w:tr>
      <w:tr w:rsidR="007C247E" w14:paraId="112CD1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1953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6DA04B35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2A17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752B" w14:textId="77777777" w:rsidR="007C247E" w:rsidRDefault="007C247E"/>
        </w:tc>
      </w:tr>
      <w:tr w:rsidR="007C247E" w14:paraId="1A3E06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F4A6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6EDB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8647" w14:textId="77777777" w:rsidR="007C247E" w:rsidRDefault="007C247E"/>
        </w:tc>
      </w:tr>
      <w:tr w:rsidR="007C247E" w14:paraId="7354A8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D78A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C031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09B2" w14:textId="77777777" w:rsidR="007C247E" w:rsidRDefault="007C247E"/>
        </w:tc>
      </w:tr>
      <w:tr w:rsidR="007C247E" w14:paraId="2B88FE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218C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A4E3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9F0A" w14:textId="77777777" w:rsidR="007C247E" w:rsidRDefault="007C247E"/>
        </w:tc>
      </w:tr>
      <w:tr w:rsidR="007C247E" w14:paraId="388C1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D2D8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44DC702D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I11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Comunicări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la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conferinţe,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simpozioane,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workshopuri etc.</w:t>
            </w:r>
            <w:r>
              <w:rPr>
                <w:rFonts w:ascii="Arial Narrow" w:hAnsi="Arial Narrow" w:cs="Arial Narrow"/>
                <w:color w:val="538DD3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organizate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România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41AB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5/n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 comunicare</w:t>
            </w:r>
          </w:p>
        </w:tc>
      </w:tr>
      <w:tr w:rsidR="007C247E" w14:paraId="543231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AE12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261CE2E6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5CDC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2C73" w14:textId="77777777" w:rsidR="007C247E" w:rsidRDefault="007C247E"/>
        </w:tc>
      </w:tr>
      <w:tr w:rsidR="007C247E" w14:paraId="4F6FF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753D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6992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D9A8" w14:textId="77777777" w:rsidR="007C247E" w:rsidRDefault="007C247E"/>
        </w:tc>
      </w:tr>
      <w:tr w:rsidR="007C247E" w14:paraId="3F7C13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1CB0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4208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32A8" w14:textId="77777777" w:rsidR="007C247E" w:rsidRDefault="007C247E"/>
        </w:tc>
      </w:tr>
      <w:tr w:rsidR="007C247E" w14:paraId="2C367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1FA4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960A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F811" w14:textId="77777777" w:rsidR="007C247E" w:rsidRDefault="007C247E"/>
        </w:tc>
      </w:tr>
      <w:tr w:rsidR="007C247E" w14:paraId="23EEFC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6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FE51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7094412A" w14:textId="77777777" w:rsidR="007C247E" w:rsidRDefault="007C247E">
            <w:pPr>
              <w:pStyle w:val="TableParagraph"/>
              <w:kinsoku w:val="0"/>
              <w:overflowPunct w:val="0"/>
              <w:ind w:left="102" w:right="107"/>
              <w:jc w:val="both"/>
            </w:pP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I12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Cronici,</w:t>
            </w:r>
            <w:r>
              <w:rPr>
                <w:rFonts w:ascii="Arial Narrow" w:hAnsi="Arial Narrow" w:cs="Arial Narrow"/>
                <w:color w:val="538DD3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recenzii</w:t>
            </w:r>
            <w:r>
              <w:rPr>
                <w:rFonts w:ascii="Arial Narrow" w:hAnsi="Arial Narrow" w:cs="Arial Narrow"/>
                <w:color w:val="538DD3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color w:val="538DD3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citări</w:t>
            </w:r>
            <w:r>
              <w:rPr>
                <w:rFonts w:ascii="Arial Narrow" w:hAnsi="Arial Narrow" w:cs="Arial Narrow"/>
                <w:color w:val="538DD3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ale</w:t>
            </w:r>
            <w:r>
              <w:rPr>
                <w:rFonts w:ascii="Arial Narrow" w:hAnsi="Arial Narrow" w:cs="Arial Narrow"/>
                <w:color w:val="538DD3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creaţiilor</w:t>
            </w:r>
            <w:r>
              <w:rPr>
                <w:rFonts w:ascii="Arial Narrow" w:hAnsi="Arial Narrow" w:cs="Arial Narrow"/>
                <w:color w:val="538DD3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artistice,</w:t>
            </w:r>
            <w:r>
              <w:rPr>
                <w:rFonts w:ascii="Arial Narrow" w:hAnsi="Arial Narrow" w:cs="Arial Narrow"/>
                <w:color w:val="538DD3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ale</w:t>
            </w:r>
            <w:r>
              <w:rPr>
                <w:rFonts w:ascii="Arial Narrow" w:hAnsi="Arial Narrow" w:cs="Arial Narrow"/>
                <w:color w:val="538DD3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cărţilor</w:t>
            </w:r>
            <w:r>
              <w:rPr>
                <w:rFonts w:ascii="Arial Narrow" w:hAnsi="Arial Narrow" w:cs="Arial Narrow"/>
                <w:color w:val="538DD3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color w:val="538DD3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lucrărilor</w:t>
            </w:r>
            <w:r>
              <w:rPr>
                <w:rFonts w:ascii="Arial Narrow" w:hAnsi="Arial Narrow" w:cs="Arial Narrow"/>
                <w:color w:val="538DD3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specialitate</w:t>
            </w:r>
            <w:r>
              <w:rPr>
                <w:rFonts w:ascii="Arial Narrow" w:hAnsi="Arial Narrow" w:cs="Arial Narrow"/>
                <w:color w:val="538DD3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bibliografii,</w:t>
            </w:r>
            <w:r>
              <w:rPr>
                <w:rFonts w:ascii="Arial Narrow" w:hAnsi="Arial Narrow" w:cs="Arial Narrow"/>
                <w:color w:val="538DD3"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reviste</w:t>
            </w:r>
            <w:r>
              <w:rPr>
                <w:rFonts w:ascii="Arial Narrow" w:hAnsi="Arial Narrow" w:cs="Arial Narrow"/>
                <w:color w:val="538DD3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specialitate,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periodice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cultură,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emisiuni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radio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TV,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pagini</w:t>
            </w:r>
            <w:r>
              <w:rPr>
                <w:rFonts w:ascii="Arial Narrow" w:hAnsi="Arial Narrow" w:cs="Arial Narrow"/>
                <w:color w:val="538DD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web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(altele</w:t>
            </w:r>
            <w:r>
              <w:rPr>
                <w:rFonts w:ascii="Arial Narrow" w:hAnsi="Arial Narrow" w:cs="Arial Narrow"/>
                <w:color w:val="538DD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decât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cele</w:t>
            </w:r>
            <w:r>
              <w:rPr>
                <w:rFonts w:ascii="Arial Narrow" w:hAnsi="Arial Narrow" w:cs="Arial Narrow"/>
                <w:color w:val="538DD3"/>
                <w:spacing w:val="7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personale)-</w:t>
            </w:r>
            <w:r>
              <w:rPr>
                <w:rFonts w:ascii="Arial Narrow" w:hAnsi="Arial Narrow" w:cs="Arial Narrow"/>
                <w:color w:val="538DD3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nivel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internaţional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DD00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5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 cronică/recenzie/citare</w:t>
            </w:r>
          </w:p>
        </w:tc>
      </w:tr>
      <w:tr w:rsidR="007C247E" w14:paraId="1BA8F2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E641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61581DE2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51E1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D200" w14:textId="77777777" w:rsidR="007C247E" w:rsidRDefault="007C247E"/>
        </w:tc>
      </w:tr>
      <w:tr w:rsidR="007C247E" w14:paraId="3A8AD2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9622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6BD9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20FA" w14:textId="77777777" w:rsidR="007C247E" w:rsidRDefault="007C247E"/>
        </w:tc>
      </w:tr>
      <w:tr w:rsidR="007C247E" w14:paraId="38E924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88CB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D24C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5DF" w14:textId="77777777" w:rsidR="007C247E" w:rsidRDefault="007C247E"/>
        </w:tc>
      </w:tr>
      <w:tr w:rsidR="007C247E" w14:paraId="5A1BC1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9CA5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5510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089A" w14:textId="77777777" w:rsidR="007C247E" w:rsidRDefault="007C247E"/>
        </w:tc>
      </w:tr>
      <w:tr w:rsidR="007C247E" w14:paraId="0B1D1A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B417" w14:textId="77777777" w:rsidR="007C247E" w:rsidRDefault="007C247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C5C5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5</w:t>
            </w:r>
            <w:r>
              <w:rPr>
                <w:rFonts w:ascii="Arial Narrow" w:hAnsi="Arial Narrow" w:cs="Arial Narrow"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 premiu</w:t>
            </w:r>
          </w:p>
        </w:tc>
      </w:tr>
    </w:tbl>
    <w:p w14:paraId="7694CE96" w14:textId="77777777" w:rsidR="007C247E" w:rsidRDefault="007C247E">
      <w:pPr>
        <w:sectPr w:rsidR="007C247E" w:rsidSect="007B0477">
          <w:pgSz w:w="11910" w:h="16840"/>
          <w:pgMar w:top="760" w:right="1100" w:bottom="280" w:left="1200" w:header="720" w:footer="720" w:gutter="0"/>
          <w:cols w:space="720" w:equalWidth="0">
            <w:col w:w="9610"/>
          </w:cols>
          <w:noEndnote/>
        </w:sectPr>
      </w:pPr>
    </w:p>
    <w:p w14:paraId="45C640BC" w14:textId="77777777" w:rsidR="007C247E" w:rsidRDefault="007C247E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39"/>
        <w:gridCol w:w="1218"/>
        <w:gridCol w:w="463"/>
        <w:gridCol w:w="446"/>
      </w:tblGrid>
      <w:tr w:rsidR="007C247E" w14:paraId="3E4F23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49E1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color w:val="538DD3"/>
                <w:spacing w:val="-1"/>
                <w:sz w:val="18"/>
                <w:szCs w:val="18"/>
              </w:rPr>
              <w:t xml:space="preserve">I13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Premii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naţionale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37EB" w14:textId="77777777" w:rsidR="007C247E" w:rsidRDefault="007C247E"/>
        </w:tc>
      </w:tr>
      <w:tr w:rsidR="007C247E" w14:paraId="011158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9C7E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67209697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129E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2997" w14:textId="77777777" w:rsidR="007C247E" w:rsidRDefault="007C247E"/>
        </w:tc>
      </w:tr>
      <w:tr w:rsidR="007C247E" w14:paraId="1C2FE3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8D3D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0BB1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 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62EC" w14:textId="77777777" w:rsidR="007C247E" w:rsidRDefault="007C247E"/>
        </w:tc>
      </w:tr>
      <w:tr w:rsidR="007C247E" w14:paraId="442367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27A0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1E5C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8537" w14:textId="77777777" w:rsidR="007C247E" w:rsidRDefault="007C247E"/>
        </w:tc>
      </w:tr>
      <w:tr w:rsidR="007C247E" w14:paraId="6AC01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7363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56F6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I13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E578" w14:textId="77777777" w:rsidR="007C247E" w:rsidRDefault="007C247E"/>
        </w:tc>
      </w:tr>
      <w:tr w:rsidR="007C247E" w14:paraId="1723CB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5772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1BA8A30F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I14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Difuzări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prin canale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media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(TV,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radio, preluări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internet)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4267B" w14:textId="77777777" w:rsidR="007C247E" w:rsidRDefault="007C247E">
            <w:pPr>
              <w:pStyle w:val="TableParagraph"/>
              <w:kinsoku w:val="0"/>
              <w:overflowPunct w:val="0"/>
              <w:ind w:left="104" w:right="66"/>
            </w:pP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 xml:space="preserve">3  </w:t>
            </w:r>
            <w:r>
              <w:rPr>
                <w:rFonts w:ascii="Arial Narrow" w:hAnsi="Arial Narrow" w:cs="Arial Narrow"/>
                <w:color w:val="3366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 xml:space="preserve">pe  </w:t>
            </w:r>
            <w:r>
              <w:rPr>
                <w:rFonts w:ascii="Arial Narrow" w:hAnsi="Arial Narrow" w:cs="Arial Narrow"/>
                <w:color w:val="3366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difuzare</w:t>
            </w:r>
            <w:r>
              <w:rPr>
                <w:rFonts w:ascii="Arial Narrow" w:hAnsi="Arial Narrow" w:cs="Arial Narrow"/>
                <w:color w:val="3366FF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pagină web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C500B7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68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radio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B969FC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68"/>
            </w:pP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/TV/</w:t>
            </w:r>
          </w:p>
        </w:tc>
      </w:tr>
      <w:tr w:rsidR="007C247E" w14:paraId="01A31E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1115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017D359D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797D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85C0" w14:textId="77777777" w:rsidR="007C247E" w:rsidRDefault="007C247E"/>
        </w:tc>
      </w:tr>
      <w:tr w:rsidR="007C247E" w14:paraId="4E8B1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53F8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4BD4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D72F" w14:textId="77777777" w:rsidR="007C247E" w:rsidRDefault="007C247E"/>
        </w:tc>
      </w:tr>
      <w:tr w:rsidR="007C247E" w14:paraId="4AD1EA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9C8E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C6D5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ABA6" w14:textId="77777777" w:rsidR="007C247E" w:rsidRDefault="007C247E"/>
        </w:tc>
      </w:tr>
      <w:tr w:rsidR="007C247E" w14:paraId="306EEA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D4F5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B717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I14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990A" w14:textId="77777777" w:rsidR="007C247E" w:rsidRDefault="007C247E"/>
        </w:tc>
      </w:tr>
      <w:tr w:rsidR="007C247E" w14:paraId="512B17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107C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37B032AC" w14:textId="77777777" w:rsidR="007C247E" w:rsidRDefault="007C247E">
            <w:pPr>
              <w:pStyle w:val="TableParagraph"/>
              <w:kinsoku w:val="0"/>
              <w:overflowPunct w:val="0"/>
              <w:ind w:left="102" w:right="107"/>
              <w:jc w:val="both"/>
            </w:pP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I15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Cronici,</w:t>
            </w:r>
            <w:r>
              <w:rPr>
                <w:rFonts w:ascii="Arial Narrow" w:hAnsi="Arial Narrow" w:cs="Arial Narrow"/>
                <w:color w:val="538DD3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recenzii</w:t>
            </w:r>
            <w:r>
              <w:rPr>
                <w:rFonts w:ascii="Arial Narrow" w:hAnsi="Arial Narrow" w:cs="Arial Narrow"/>
                <w:color w:val="538DD3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color w:val="538DD3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citări</w:t>
            </w:r>
            <w:r>
              <w:rPr>
                <w:rFonts w:ascii="Arial Narrow" w:hAnsi="Arial Narrow" w:cs="Arial Narrow"/>
                <w:color w:val="538DD3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ale</w:t>
            </w:r>
            <w:r>
              <w:rPr>
                <w:rFonts w:ascii="Arial Narrow" w:hAnsi="Arial Narrow" w:cs="Arial Narrow"/>
                <w:color w:val="538DD3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creaţiilor</w:t>
            </w:r>
            <w:r>
              <w:rPr>
                <w:rFonts w:ascii="Arial Narrow" w:hAnsi="Arial Narrow" w:cs="Arial Narrow"/>
                <w:color w:val="538DD3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artistice,</w:t>
            </w:r>
            <w:r>
              <w:rPr>
                <w:rFonts w:ascii="Arial Narrow" w:hAnsi="Arial Narrow" w:cs="Arial Narrow"/>
                <w:color w:val="538DD3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ale</w:t>
            </w:r>
            <w:r>
              <w:rPr>
                <w:rFonts w:ascii="Arial Narrow" w:hAnsi="Arial Narrow" w:cs="Arial Narrow"/>
                <w:color w:val="538DD3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cărţilor</w:t>
            </w:r>
            <w:r>
              <w:rPr>
                <w:rFonts w:ascii="Arial Narrow" w:hAnsi="Arial Narrow" w:cs="Arial Narrow"/>
                <w:color w:val="538DD3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color w:val="538DD3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lucrărilor</w:t>
            </w:r>
            <w:r>
              <w:rPr>
                <w:rFonts w:ascii="Arial Narrow" w:hAnsi="Arial Narrow" w:cs="Arial Narrow"/>
                <w:color w:val="538DD3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specialitate</w:t>
            </w:r>
            <w:r>
              <w:rPr>
                <w:rFonts w:ascii="Arial Narrow" w:hAnsi="Arial Narrow" w:cs="Arial Narrow"/>
                <w:color w:val="538DD3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bibliografii,</w:t>
            </w:r>
            <w:r>
              <w:rPr>
                <w:rFonts w:ascii="Arial Narrow" w:hAnsi="Arial Narrow" w:cs="Arial Narrow"/>
                <w:color w:val="538DD3"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reviste</w:t>
            </w:r>
            <w:r>
              <w:rPr>
                <w:rFonts w:ascii="Arial Narrow" w:hAnsi="Arial Narrow" w:cs="Arial Narrow"/>
                <w:color w:val="538DD3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specialitate,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periodice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cultură,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emisiuni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radio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TV,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pagini</w:t>
            </w:r>
            <w:r>
              <w:rPr>
                <w:rFonts w:ascii="Arial Narrow" w:hAnsi="Arial Narrow" w:cs="Arial Narrow"/>
                <w:color w:val="538DD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web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(altele</w:t>
            </w:r>
            <w:r>
              <w:rPr>
                <w:rFonts w:ascii="Arial Narrow" w:hAnsi="Arial Narrow" w:cs="Arial Narrow"/>
                <w:color w:val="538DD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decât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cele</w:t>
            </w:r>
            <w:r>
              <w:rPr>
                <w:rFonts w:ascii="Arial Narrow" w:hAnsi="Arial Narrow" w:cs="Arial Narrow"/>
                <w:color w:val="538DD3"/>
                <w:spacing w:val="7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personale)-</w:t>
            </w:r>
            <w:r>
              <w:rPr>
                <w:rFonts w:ascii="Arial Narrow" w:hAnsi="Arial Narrow" w:cs="Arial Narrow"/>
                <w:color w:val="538DD3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nivel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naţional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D137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3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 cronică/recenzie/citare</w:t>
            </w:r>
          </w:p>
        </w:tc>
      </w:tr>
      <w:tr w:rsidR="007C247E" w14:paraId="505248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BCFB" w14:textId="77777777" w:rsidR="007C247E" w:rsidRDefault="007C247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5DFBD9E0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4769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433E" w14:textId="77777777" w:rsidR="007C247E" w:rsidRDefault="007C247E"/>
        </w:tc>
      </w:tr>
      <w:tr w:rsidR="007C247E" w14:paraId="0F8855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8823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AB7E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AF28" w14:textId="77777777" w:rsidR="007C247E" w:rsidRDefault="007C247E"/>
        </w:tc>
      </w:tr>
      <w:tr w:rsidR="007C247E" w14:paraId="39B40E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328E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7310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01DA" w14:textId="77777777" w:rsidR="007C247E" w:rsidRDefault="007C247E"/>
        </w:tc>
      </w:tr>
      <w:tr w:rsidR="007C247E" w14:paraId="219607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97FE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C7E3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I15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166C" w14:textId="77777777" w:rsidR="007C247E" w:rsidRDefault="007C247E"/>
        </w:tc>
      </w:tr>
    </w:tbl>
    <w:p w14:paraId="13AE54AC" w14:textId="77777777" w:rsidR="007C247E" w:rsidRDefault="007C247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1F30707" w14:textId="77777777" w:rsidR="007C247E" w:rsidRDefault="007C247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3616865" w14:textId="77777777" w:rsidR="007C247E" w:rsidRDefault="007C247E">
      <w:pPr>
        <w:pStyle w:val="Heading1"/>
        <w:kinsoku w:val="0"/>
        <w:overflowPunct w:val="0"/>
        <w:spacing w:before="194"/>
        <w:rPr>
          <w:b w:val="0"/>
          <w:bCs w:val="0"/>
          <w:color w:val="000000"/>
        </w:rPr>
      </w:pPr>
      <w:r>
        <w:rPr>
          <w:color w:val="365F91"/>
          <w:spacing w:val="-1"/>
        </w:rPr>
        <w:t>PRACTICIENI</w:t>
      </w:r>
    </w:p>
    <w:p w14:paraId="4AEE9DCB" w14:textId="77777777" w:rsidR="007C247E" w:rsidRDefault="007C247E">
      <w:pPr>
        <w:pStyle w:val="BodyText"/>
        <w:kinsoku w:val="0"/>
        <w:overflowPunct w:val="0"/>
        <w:spacing w:before="4"/>
        <w:ind w:left="0" w:firstLine="0"/>
        <w:rPr>
          <w:rFonts w:ascii="Cambria" w:hAnsi="Cambria" w:cs="Cambria"/>
          <w:b/>
          <w:bCs/>
          <w:sz w:val="23"/>
          <w:szCs w:val="23"/>
        </w:rPr>
      </w:pPr>
    </w:p>
    <w:p w14:paraId="3F2849F1" w14:textId="77777777" w:rsidR="007C247E" w:rsidRDefault="007C247E">
      <w:pPr>
        <w:pStyle w:val="BodyText"/>
        <w:kinsoku w:val="0"/>
        <w:overflowPunct w:val="0"/>
        <w:ind w:left="216" w:firstLine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Art.</w:t>
      </w:r>
      <w:r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10</w:t>
      </w:r>
      <w:r>
        <w:rPr>
          <w:rFonts w:ascii="Times New Roman" w:hAnsi="Times New Roman" w:cs="Times New Roman"/>
          <w:b/>
          <w:bCs/>
          <w:color w:val="FF0000"/>
          <w:spacing w:val="48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Definiţii</w:t>
      </w:r>
      <w:r>
        <w:rPr>
          <w:rFonts w:ascii="Arial Narrow" w:hAnsi="Arial Narrow" w:cs="Arial Narrow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şi</w:t>
      </w:r>
      <w:r>
        <w:rPr>
          <w:rFonts w:ascii="Arial Narrow" w:hAnsi="Arial Narrow" w:cs="Arial Narrow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condiţii:</w:t>
      </w:r>
    </w:p>
    <w:p w14:paraId="07A96A30" w14:textId="77777777" w:rsidR="007C247E" w:rsidRDefault="007C247E">
      <w:pPr>
        <w:pStyle w:val="BodyText"/>
        <w:numPr>
          <w:ilvl w:val="0"/>
          <w:numId w:val="4"/>
        </w:numPr>
        <w:tabs>
          <w:tab w:val="left" w:pos="865"/>
        </w:tabs>
        <w:kinsoku w:val="0"/>
        <w:overflowPunct w:val="0"/>
        <w:spacing w:before="33" w:line="276" w:lineRule="auto"/>
        <w:ind w:right="103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În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cazul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creaţiilor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artistice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(teatru,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film)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calitatea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autor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este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individuală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(regizor,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actor,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scenograf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şi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altele</w:t>
      </w:r>
      <w:r>
        <w:rPr>
          <w:rFonts w:ascii="Arial Narrow" w:hAnsi="Arial Narrow" w:cs="Arial Narrow"/>
          <w:spacing w:val="34"/>
          <w:w w:val="99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asemenea)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indiferent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de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caracterul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colectiv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al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creaţiei.</w:t>
      </w:r>
    </w:p>
    <w:p w14:paraId="095B596E" w14:textId="77777777" w:rsidR="007C247E" w:rsidRDefault="007C247E">
      <w:pPr>
        <w:pStyle w:val="BodyText"/>
        <w:numPr>
          <w:ilvl w:val="0"/>
          <w:numId w:val="4"/>
        </w:numPr>
        <w:tabs>
          <w:tab w:val="left" w:pos="865"/>
        </w:tabs>
        <w:kinsoku w:val="0"/>
        <w:overflowPunct w:val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În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cazul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publicaţiilor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(cărţi,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articole)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cu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sz w:val="20"/>
          <w:szCs w:val="20"/>
        </w:rPr>
        <w:t>n</w:t>
      </w:r>
      <w:r>
        <w:rPr>
          <w:rFonts w:ascii="Arial Narrow" w:hAnsi="Arial Narrow" w:cs="Arial Narrow"/>
          <w:i/>
          <w:i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autori,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punctajul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se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împarte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la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.</w:t>
      </w:r>
    </w:p>
    <w:p w14:paraId="108287F6" w14:textId="77777777" w:rsidR="007C247E" w:rsidRDefault="007C247E">
      <w:pPr>
        <w:pStyle w:val="BodyText"/>
        <w:kinsoku w:val="0"/>
        <w:overflowPunct w:val="0"/>
        <w:ind w:left="0" w:firstLine="0"/>
        <w:rPr>
          <w:rFonts w:ascii="Arial Narrow" w:hAnsi="Arial Narrow" w:cs="Arial Narrow"/>
          <w:sz w:val="20"/>
          <w:szCs w:val="20"/>
        </w:rPr>
      </w:pPr>
    </w:p>
    <w:p w14:paraId="7AA6A847" w14:textId="77777777" w:rsidR="007C247E" w:rsidRDefault="007C247E">
      <w:pPr>
        <w:pStyle w:val="BodyText"/>
        <w:kinsoku w:val="0"/>
        <w:overflowPunct w:val="0"/>
        <w:ind w:left="0" w:firstLine="0"/>
        <w:rPr>
          <w:rFonts w:ascii="Arial Narrow" w:hAnsi="Arial Narrow" w:cs="Arial Narrow"/>
          <w:sz w:val="20"/>
          <w:szCs w:val="20"/>
        </w:rPr>
      </w:pPr>
    </w:p>
    <w:p w14:paraId="6692A9AC" w14:textId="77777777" w:rsidR="007C247E" w:rsidRDefault="007C247E">
      <w:pPr>
        <w:pStyle w:val="BodyText"/>
        <w:kinsoku w:val="0"/>
        <w:overflowPunct w:val="0"/>
        <w:spacing w:before="128"/>
        <w:ind w:left="216" w:firstLine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FF0000"/>
          <w:spacing w:val="-1"/>
          <w:sz w:val="20"/>
          <w:szCs w:val="20"/>
        </w:rPr>
        <w:t>Art.</w:t>
      </w:r>
      <w:r>
        <w:rPr>
          <w:rFonts w:ascii="Times New Roman" w:hAnsi="Times New Roman" w:cs="Times New Roman"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11 </w:t>
      </w:r>
      <w:r>
        <w:rPr>
          <w:rFonts w:ascii="Times New Roman" w:hAnsi="Times New Roman" w:cs="Times New Roman"/>
          <w:color w:val="FF0000"/>
          <w:spacing w:val="27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Următoarele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standarde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trebuie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îndeplinite</w:t>
      </w:r>
      <w:r>
        <w:rPr>
          <w:rFonts w:ascii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cumulativ:</w:t>
      </w:r>
    </w:p>
    <w:p w14:paraId="23840B52" w14:textId="77777777" w:rsidR="007C247E" w:rsidRDefault="007C247E">
      <w:pPr>
        <w:pStyle w:val="BodyText"/>
        <w:kinsoku w:val="0"/>
        <w:overflowPunct w:val="0"/>
        <w:spacing w:before="8"/>
        <w:ind w:left="0" w:firstLine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160"/>
        <w:gridCol w:w="2161"/>
      </w:tblGrid>
      <w:tr w:rsidR="007C247E" w14:paraId="03DCBF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BB3087B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3E59194C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B2C3E70" w14:textId="77777777" w:rsidR="007C247E" w:rsidRDefault="007C247E">
            <w:pPr>
              <w:pStyle w:val="TableParagraph"/>
              <w:kinsoku w:val="0"/>
              <w:overflowPunct w:val="0"/>
              <w:ind w:left="102" w:right="365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Standard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pentru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lector,</w:t>
            </w:r>
            <w:r>
              <w:rPr>
                <w:rFonts w:ascii="Arial Narrow" w:hAnsi="Arial Narrow" w:cs="Arial Narrow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cercetător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ştiinţific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grad III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B6459FA" w14:textId="77777777" w:rsidR="007C247E" w:rsidRDefault="007C247E">
            <w:pPr>
              <w:pStyle w:val="TableParagraph"/>
              <w:kinsoku w:val="0"/>
              <w:overflowPunct w:val="0"/>
              <w:ind w:left="102" w:right="398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Standard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pentru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asistent,</w:t>
            </w:r>
            <w:r>
              <w:rPr>
                <w:rFonts w:ascii="Arial Narrow" w:hAnsi="Arial Narrow" w:cs="Arial Narrow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cercetător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ştiinţific</w:t>
            </w:r>
          </w:p>
        </w:tc>
      </w:tr>
      <w:tr w:rsidR="007C247E" w14:paraId="3C0DFD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E9A7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188DD3" w14:textId="77777777" w:rsidR="007C247E" w:rsidRDefault="007C247E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≥</w:t>
            </w:r>
            <w:r>
              <w:rPr>
                <w:color w:val="3366FF"/>
                <w:spacing w:val="-2"/>
                <w:sz w:val="20"/>
                <w:szCs w:val="20"/>
              </w:rPr>
              <w:t xml:space="preserve"> </w:t>
            </w:r>
            <w:r>
              <w:rPr>
                <w:color w:val="3366FF"/>
                <w:sz w:val="20"/>
                <w:szCs w:val="20"/>
              </w:rPr>
              <w:t>2</w:t>
            </w:r>
          </w:p>
          <w:p w14:paraId="1E05AF8C" w14:textId="77777777" w:rsidR="007C247E" w:rsidRDefault="007C247E">
            <w:pPr>
              <w:pStyle w:val="TableParagraph"/>
              <w:kinsoku w:val="0"/>
              <w:overflowPunct w:val="0"/>
              <w:spacing w:before="6"/>
              <w:ind w:left="102" w:right="370"/>
            </w:pP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Număr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creaţii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artistice</w:t>
            </w:r>
            <w:r>
              <w:rPr>
                <w:rFonts w:ascii="Arial Narrow" w:hAnsi="Arial Narrow" w:cs="Arial Narrow"/>
                <w:color w:val="538DD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prevăzute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indicatorul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2C43CE" w14:textId="77777777" w:rsidR="007C247E" w:rsidRDefault="007C247E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3366FF"/>
                <w:sz w:val="20"/>
                <w:szCs w:val="20"/>
              </w:rPr>
              <w:t>≥</w:t>
            </w:r>
            <w:r>
              <w:rPr>
                <w:color w:val="3366FF"/>
                <w:sz w:val="20"/>
                <w:szCs w:val="20"/>
              </w:rPr>
              <w:t>2</w:t>
            </w:r>
          </w:p>
          <w:p w14:paraId="4C322DA5" w14:textId="77777777" w:rsidR="007C247E" w:rsidRDefault="007C247E">
            <w:pPr>
              <w:pStyle w:val="TableParagraph"/>
              <w:kinsoku w:val="0"/>
              <w:overflowPunct w:val="0"/>
              <w:spacing w:before="6"/>
              <w:ind w:left="102" w:right="361" w:firstLine="50"/>
            </w:pP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Număr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de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creaţii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artistice</w:t>
            </w:r>
            <w:r>
              <w:rPr>
                <w:rFonts w:ascii="Arial Narrow" w:hAnsi="Arial Narrow" w:cs="Arial Narrow"/>
                <w:color w:val="538DD3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prevăzute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indicatorul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l4</w:t>
            </w:r>
          </w:p>
        </w:tc>
      </w:tr>
      <w:tr w:rsidR="007C247E" w14:paraId="1AC05D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08F8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3B0317" w14:textId="77777777" w:rsidR="007C247E" w:rsidRDefault="007C247E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3366FF"/>
                <w:sz w:val="20"/>
                <w:szCs w:val="20"/>
              </w:rPr>
              <w:t>≥</w:t>
            </w:r>
            <w:r>
              <w:rPr>
                <w:color w:val="3366FF"/>
                <w:sz w:val="20"/>
                <w:szCs w:val="20"/>
              </w:rPr>
              <w:t>1</w:t>
            </w:r>
          </w:p>
          <w:p w14:paraId="58F23988" w14:textId="77777777" w:rsidR="007C247E" w:rsidRDefault="007C247E">
            <w:pPr>
              <w:pStyle w:val="TableParagraph"/>
              <w:kinsoku w:val="0"/>
              <w:overflowPunct w:val="0"/>
              <w:ind w:left="102" w:right="603"/>
            </w:pPr>
            <w:r>
              <w:rPr>
                <w:color w:val="538DD3"/>
                <w:spacing w:val="-1"/>
                <w:sz w:val="20"/>
                <w:szCs w:val="20"/>
              </w:rPr>
              <w:t>Cel</w:t>
            </w:r>
            <w:r>
              <w:rPr>
                <w:color w:val="538DD3"/>
                <w:spacing w:val="-5"/>
                <w:sz w:val="20"/>
                <w:szCs w:val="20"/>
              </w:rPr>
              <w:t xml:space="preserve"> </w:t>
            </w:r>
            <w:r>
              <w:rPr>
                <w:color w:val="538DD3"/>
                <w:sz w:val="20"/>
                <w:szCs w:val="20"/>
              </w:rPr>
              <w:t>puţin</w:t>
            </w:r>
            <w:r>
              <w:rPr>
                <w:color w:val="538DD3"/>
                <w:spacing w:val="-5"/>
                <w:sz w:val="20"/>
                <w:szCs w:val="20"/>
              </w:rPr>
              <w:t xml:space="preserve"> </w:t>
            </w:r>
            <w:r>
              <w:rPr>
                <w:color w:val="538DD3"/>
                <w:sz w:val="20"/>
                <w:szCs w:val="20"/>
              </w:rPr>
              <w:t>un</w:t>
            </w:r>
            <w:r>
              <w:rPr>
                <w:color w:val="538DD3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color w:val="538DD3"/>
                <w:spacing w:val="-1"/>
                <w:sz w:val="20"/>
                <w:szCs w:val="20"/>
              </w:rPr>
              <w:t>curs/manual/tratat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960EBD" w14:textId="77777777" w:rsidR="007C247E" w:rsidRDefault="007C247E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i/>
                <w:iCs/>
                <w:color w:val="3366FF"/>
                <w:sz w:val="20"/>
                <w:szCs w:val="20"/>
              </w:rPr>
              <w:t>≥</w:t>
            </w:r>
            <w:r>
              <w:rPr>
                <w:i/>
                <w:iCs/>
                <w:color w:val="3366FF"/>
                <w:spacing w:val="-2"/>
                <w:sz w:val="20"/>
                <w:szCs w:val="20"/>
              </w:rPr>
              <w:t xml:space="preserve"> </w:t>
            </w:r>
            <w:r>
              <w:rPr>
                <w:color w:val="3366FF"/>
                <w:sz w:val="20"/>
                <w:szCs w:val="20"/>
              </w:rPr>
              <w:t>0</w:t>
            </w:r>
          </w:p>
        </w:tc>
      </w:tr>
      <w:tr w:rsidR="007C247E" w14:paraId="02CC3F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0AD6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0CA75C" w14:textId="77777777" w:rsidR="007C247E" w:rsidRDefault="007C247E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≥</w:t>
            </w:r>
            <w:r>
              <w:rPr>
                <w:color w:val="3366FF"/>
                <w:spacing w:val="-2"/>
                <w:sz w:val="20"/>
                <w:szCs w:val="20"/>
              </w:rPr>
              <w:t xml:space="preserve"> </w:t>
            </w:r>
            <w:r>
              <w:rPr>
                <w:color w:val="3366FF"/>
                <w:sz w:val="20"/>
                <w:szCs w:val="20"/>
              </w:rPr>
              <w:t>4</w:t>
            </w:r>
          </w:p>
          <w:p w14:paraId="167D3251" w14:textId="77777777" w:rsidR="007C247E" w:rsidRDefault="007C247E">
            <w:pPr>
              <w:pStyle w:val="TableParagraph"/>
              <w:kinsoku w:val="0"/>
              <w:overflowPunct w:val="0"/>
              <w:spacing w:before="6"/>
              <w:ind w:left="102" w:right="282"/>
            </w:pP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Număr</w:t>
            </w:r>
            <w:r>
              <w:rPr>
                <w:rFonts w:ascii="Arial Narrow" w:hAnsi="Arial Narrow" w:cs="Arial Narrow"/>
                <w:color w:val="538DD3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de studii/articole</w:t>
            </w:r>
            <w:r>
              <w:rPr>
                <w:rFonts w:ascii="Arial Narrow" w:hAnsi="Arial Narrow" w:cs="Arial Narrow"/>
                <w:color w:val="538DD3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prevăzute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indicatorul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000240" w14:textId="77777777" w:rsidR="007C247E" w:rsidRDefault="007C247E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≥</w:t>
            </w:r>
            <w:r>
              <w:rPr>
                <w:color w:val="3366FF"/>
                <w:spacing w:val="-2"/>
                <w:sz w:val="20"/>
                <w:szCs w:val="20"/>
              </w:rPr>
              <w:t xml:space="preserve"> </w:t>
            </w:r>
            <w:r>
              <w:rPr>
                <w:color w:val="3366FF"/>
                <w:sz w:val="20"/>
                <w:szCs w:val="20"/>
              </w:rPr>
              <w:t>2</w:t>
            </w:r>
          </w:p>
          <w:p w14:paraId="07632D44" w14:textId="77777777" w:rsidR="007C247E" w:rsidRDefault="007C247E">
            <w:pPr>
              <w:pStyle w:val="TableParagraph"/>
              <w:kinsoku w:val="0"/>
              <w:overflowPunct w:val="0"/>
              <w:spacing w:before="6"/>
              <w:ind w:left="102" w:right="282"/>
            </w:pP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Număr</w:t>
            </w:r>
            <w:r>
              <w:rPr>
                <w:rFonts w:ascii="Arial Narrow" w:hAnsi="Arial Narrow" w:cs="Arial Narrow"/>
                <w:color w:val="538DD3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de studii/articole</w:t>
            </w:r>
            <w:r>
              <w:rPr>
                <w:rFonts w:ascii="Arial Narrow" w:hAnsi="Arial Narrow" w:cs="Arial Narrow"/>
                <w:color w:val="538DD3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prevăzute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indicatorul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I14</w:t>
            </w:r>
          </w:p>
        </w:tc>
      </w:tr>
      <w:tr w:rsidR="007C247E" w14:paraId="2D6FFE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5BC2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6120EE" w14:textId="77777777" w:rsidR="007C247E" w:rsidRDefault="007C247E">
            <w:pPr>
              <w:pStyle w:val="TableParagraph"/>
              <w:kinsoku w:val="0"/>
              <w:overflowPunct w:val="0"/>
              <w:spacing w:line="223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38DD3"/>
                <w:sz w:val="20"/>
                <w:szCs w:val="20"/>
              </w:rPr>
              <w:t>≥</w:t>
            </w:r>
            <w:r>
              <w:rPr>
                <w:color w:val="538DD3"/>
                <w:spacing w:val="-3"/>
                <w:sz w:val="20"/>
                <w:szCs w:val="20"/>
              </w:rPr>
              <w:t xml:space="preserve"> </w:t>
            </w:r>
            <w:r>
              <w:rPr>
                <w:color w:val="538DD3"/>
                <w:spacing w:val="1"/>
                <w:sz w:val="20"/>
                <w:szCs w:val="20"/>
              </w:rPr>
              <w:t>90</w:t>
            </w:r>
          </w:p>
          <w:p w14:paraId="65393A2D" w14:textId="77777777" w:rsidR="007C247E" w:rsidRDefault="007C247E">
            <w:pPr>
              <w:pStyle w:val="TableParagraph"/>
              <w:kinsoku w:val="0"/>
              <w:overflowPunct w:val="0"/>
              <w:spacing w:before="6"/>
              <w:ind w:left="102" w:right="217"/>
            </w:pP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total (suma</w:t>
            </w:r>
            <w:r>
              <w:rPr>
                <w:rFonts w:ascii="Arial Narrow" w:hAnsi="Arial Narrow" w:cs="Arial Narrow"/>
                <w:color w:val="538DD3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punctajului pentru indicatorii</w:t>
            </w:r>
            <w:r>
              <w:rPr>
                <w:rFonts w:ascii="Arial Narrow" w:hAnsi="Arial Narrow" w:cs="Arial Narrow"/>
                <w:color w:val="538DD3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I1-I22)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79C9F4" w14:textId="77777777" w:rsidR="007C247E" w:rsidRDefault="007C247E">
            <w:pPr>
              <w:pStyle w:val="TableParagraph"/>
              <w:kinsoku w:val="0"/>
              <w:overflowPunct w:val="0"/>
              <w:spacing w:line="223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38DD3"/>
                <w:sz w:val="20"/>
                <w:szCs w:val="20"/>
              </w:rPr>
              <w:t>≥</w:t>
            </w:r>
            <w:r>
              <w:rPr>
                <w:color w:val="538DD3"/>
                <w:spacing w:val="-3"/>
                <w:sz w:val="20"/>
                <w:szCs w:val="20"/>
              </w:rPr>
              <w:t xml:space="preserve"> </w:t>
            </w:r>
            <w:r>
              <w:rPr>
                <w:color w:val="538DD3"/>
                <w:spacing w:val="1"/>
                <w:sz w:val="20"/>
                <w:szCs w:val="20"/>
              </w:rPr>
              <w:t>50</w:t>
            </w:r>
          </w:p>
          <w:p w14:paraId="5E458E46" w14:textId="77777777" w:rsidR="007C247E" w:rsidRDefault="007C247E">
            <w:pPr>
              <w:pStyle w:val="TableParagraph"/>
              <w:kinsoku w:val="0"/>
              <w:overflowPunct w:val="0"/>
              <w:spacing w:before="6"/>
              <w:ind w:left="102" w:right="217"/>
            </w:pP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total (suma</w:t>
            </w:r>
            <w:r>
              <w:rPr>
                <w:rFonts w:ascii="Arial Narrow" w:hAnsi="Arial Narrow" w:cs="Arial Narrow"/>
                <w:color w:val="538DD3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punctajului pentru indicatorii</w:t>
            </w:r>
            <w:r>
              <w:rPr>
                <w:rFonts w:ascii="Arial Narrow" w:hAnsi="Arial Narrow" w:cs="Arial Narrow"/>
                <w:color w:val="538DD3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I1-I22)</w:t>
            </w:r>
          </w:p>
        </w:tc>
      </w:tr>
      <w:tr w:rsidR="007C247E" w14:paraId="5E49E8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E483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864457" w14:textId="77777777" w:rsidR="007C247E" w:rsidRDefault="007C247E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F893C5" w14:textId="77777777" w:rsidR="007C247E" w:rsidRDefault="007C247E"/>
        </w:tc>
      </w:tr>
    </w:tbl>
    <w:p w14:paraId="54665ABD" w14:textId="77777777" w:rsidR="007C247E" w:rsidRDefault="007C247E">
      <w:pPr>
        <w:sectPr w:rsidR="007C247E" w:rsidSect="007B0477">
          <w:pgSz w:w="11910" w:h="16840"/>
          <w:pgMar w:top="760" w:right="1100" w:bottom="280" w:left="1200" w:header="720" w:footer="720" w:gutter="0"/>
          <w:cols w:space="720"/>
          <w:noEndnote/>
        </w:sectPr>
      </w:pPr>
    </w:p>
    <w:p w14:paraId="75B3E6E3" w14:textId="77777777" w:rsidR="007C247E" w:rsidRDefault="007C247E">
      <w:pPr>
        <w:pStyle w:val="BodyText"/>
        <w:kinsoku w:val="0"/>
        <w:overflowPunct w:val="0"/>
        <w:spacing w:before="48"/>
        <w:ind w:left="216" w:firstLine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FF0000"/>
          <w:spacing w:val="-1"/>
          <w:sz w:val="20"/>
          <w:szCs w:val="20"/>
        </w:rPr>
        <w:lastRenderedPageBreak/>
        <w:t>Art.</w:t>
      </w:r>
      <w:r>
        <w:rPr>
          <w:rFonts w:ascii="Times New Roman" w:hAnsi="Times New Roman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12 </w:t>
      </w:r>
      <w:r>
        <w:rPr>
          <w:rFonts w:ascii="Times New Roman" w:hAnsi="Times New Roman" w:cs="Times New Roman"/>
          <w:color w:val="FF0000"/>
          <w:spacing w:val="30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Fisa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de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verificare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indeplinirii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standardelor</w:t>
      </w:r>
      <w:r>
        <w:rPr>
          <w:rFonts w:ascii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minimale:</w:t>
      </w:r>
    </w:p>
    <w:p w14:paraId="11AD97B1" w14:textId="77777777" w:rsidR="007C247E" w:rsidRDefault="007C247E">
      <w:pPr>
        <w:pStyle w:val="BodyText"/>
        <w:kinsoku w:val="0"/>
        <w:overflowPunct w:val="0"/>
        <w:spacing w:before="4"/>
        <w:ind w:left="0" w:firstLine="0"/>
        <w:rPr>
          <w:rFonts w:ascii="Arial Narrow" w:hAnsi="Arial Narrow" w:cs="Arial Narrow"/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39"/>
        <w:gridCol w:w="2127"/>
      </w:tblGrid>
      <w:tr w:rsidR="007C247E" w14:paraId="540437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BA11321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2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Indicatorul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D67AACE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Denumirea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indicatorului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D10AE87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Punctaj</w:t>
            </w:r>
          </w:p>
        </w:tc>
      </w:tr>
      <w:tr w:rsidR="007C247E" w14:paraId="195845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B3EA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087CFF30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I1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Film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documentar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lung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metraj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8C7C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30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 pe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film</w:t>
            </w:r>
          </w:p>
        </w:tc>
      </w:tr>
      <w:tr w:rsidR="007C247E" w14:paraId="793837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40EE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6F19CF89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BC3F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91EF" w14:textId="77777777" w:rsidR="007C247E" w:rsidRDefault="007C247E"/>
        </w:tc>
      </w:tr>
      <w:tr w:rsidR="007C247E" w14:paraId="4F99A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BDE8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7056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3AE1" w14:textId="77777777" w:rsidR="007C247E" w:rsidRDefault="007C247E"/>
        </w:tc>
      </w:tr>
      <w:tr w:rsidR="007C247E" w14:paraId="345942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09E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DD29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269E" w14:textId="77777777" w:rsidR="007C247E" w:rsidRDefault="007C247E"/>
        </w:tc>
      </w:tr>
      <w:tr w:rsidR="007C247E" w14:paraId="3277E9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D7CF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08A6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AA15" w14:textId="77777777" w:rsidR="007C247E" w:rsidRDefault="007C247E"/>
        </w:tc>
      </w:tr>
      <w:tr w:rsidR="007C247E" w14:paraId="2E1CFC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3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556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28D383D1" w14:textId="77777777" w:rsidR="007C247E" w:rsidRDefault="007C247E">
            <w:pPr>
              <w:pStyle w:val="TableParagraph"/>
              <w:kinsoku w:val="0"/>
              <w:overflowPunct w:val="0"/>
              <w:ind w:left="102" w:right="103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I2  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Cărţi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autor 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pe 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teme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esenţiale 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din 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domeniul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de </w:t>
            </w:r>
            <w:r>
              <w:rPr>
                <w:rFonts w:ascii="Arial Narrow" w:hAnsi="Arial Narrow" w:cs="Arial Narrow"/>
                <w:color w:val="538DD3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specialitate,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la 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edituri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cu 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prestigiu</w:t>
            </w:r>
            <w:r>
              <w:rPr>
                <w:rFonts w:ascii="Arial Narrow" w:hAnsi="Arial Narrow" w:cs="Arial Narrow"/>
                <w:color w:val="538DD3"/>
                <w:spacing w:val="8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internaţional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sau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edituri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clasificate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CNCS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în categoriile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A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ori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B:</w:t>
            </w:r>
          </w:p>
          <w:p w14:paraId="5574BF04" w14:textId="77777777" w:rsidR="007C247E" w:rsidRDefault="007C247E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kinsoku w:val="0"/>
              <w:overflowPunct w:val="0"/>
              <w:spacing w:line="219" w:lineRule="exact"/>
              <w:ind w:firstLine="36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curs/manual/tratat;</w:t>
            </w:r>
          </w:p>
          <w:p w14:paraId="7AD0F157" w14:textId="77777777" w:rsidR="007C247E" w:rsidRDefault="007C247E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kinsoku w:val="0"/>
              <w:overflowPunct w:val="0"/>
              <w:spacing w:line="219" w:lineRule="exact"/>
              <w:ind w:left="822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monografie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autor(pe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temă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importantă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domeniului);</w:t>
            </w:r>
          </w:p>
          <w:p w14:paraId="3CC77E3B" w14:textId="77777777" w:rsidR="007C247E" w:rsidRDefault="007C247E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kinsoku w:val="0"/>
              <w:overflowPunct w:val="0"/>
              <w:ind w:right="105" w:firstLine="360"/>
            </w:pP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lucrare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sinteză (prezintă situația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actuală a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disciplinei</w:t>
            </w:r>
            <w:r>
              <w:rPr>
                <w:rFonts w:ascii="Arial Narrow" w:hAnsi="Arial Narrow" w:cs="Arial Narrow"/>
                <w:color w:val="538DD3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conexe postului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pentru care concurează)</w:t>
            </w:r>
            <w:r>
              <w:rPr>
                <w:rFonts w:ascii="Arial Narrow" w:hAnsi="Arial Narrow" w:cs="Arial Narrow"/>
                <w:color w:val="538DD3"/>
                <w:spacing w:val="1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comentariu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analitic(la opere fundamenta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ale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domeniului).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7F5D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30/n</w:t>
            </w:r>
            <w:r>
              <w:rPr>
                <w:rFonts w:ascii="Arial Narrow" w:hAnsi="Arial Narrow" w:cs="Arial Narrow"/>
                <w:i/>
                <w:iCs/>
                <w:color w:val="3366FF"/>
                <w:spacing w:val="-1"/>
                <w:sz w:val="18"/>
                <w:szCs w:val="18"/>
              </w:rPr>
              <w:t>,</w:t>
            </w:r>
            <w:r>
              <w:rPr>
                <w:rFonts w:ascii="Arial Narrow" w:hAnsi="Arial Narrow" w:cs="Arial Narrow"/>
                <w:i/>
                <w:iCs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color w:val="3366FF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i/>
                <w:iCs/>
                <w:color w:val="3366FF"/>
                <w:spacing w:val="-1"/>
                <w:sz w:val="18"/>
                <w:szCs w:val="18"/>
              </w:rPr>
              <w:t xml:space="preserve"> carte</w:t>
            </w:r>
          </w:p>
        </w:tc>
      </w:tr>
      <w:tr w:rsidR="007C247E" w14:paraId="4B589E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8D07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3B8C15DE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B4B4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02B5" w14:textId="77777777" w:rsidR="007C247E" w:rsidRDefault="007C247E"/>
        </w:tc>
      </w:tr>
      <w:tr w:rsidR="007C247E" w14:paraId="205735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83D8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C99D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6534" w14:textId="77777777" w:rsidR="007C247E" w:rsidRDefault="007C247E"/>
        </w:tc>
      </w:tr>
      <w:tr w:rsidR="007C247E" w14:paraId="0B526B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30BB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6726" w14:textId="77777777" w:rsidR="007C247E" w:rsidRDefault="007C247E">
            <w:pPr>
              <w:pStyle w:val="TableParagraph"/>
              <w:kinsoku w:val="0"/>
              <w:overflowPunct w:val="0"/>
              <w:spacing w:before="1" w:line="206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0841" w14:textId="77777777" w:rsidR="007C247E" w:rsidRDefault="007C247E"/>
        </w:tc>
      </w:tr>
      <w:tr w:rsidR="007C247E" w14:paraId="1AD5C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39BA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9479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C233" w14:textId="77777777" w:rsidR="007C247E" w:rsidRDefault="007C247E"/>
        </w:tc>
      </w:tr>
      <w:tr w:rsidR="007C247E" w14:paraId="1A36B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FC8D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291D6113" w14:textId="77777777" w:rsidR="007C247E" w:rsidRDefault="007C247E">
            <w:pPr>
              <w:pStyle w:val="TableParagraph"/>
              <w:kinsoku w:val="0"/>
              <w:overflowPunct w:val="0"/>
              <w:ind w:left="102" w:right="108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I3 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Traducere</w:t>
            </w:r>
            <w:r>
              <w:rPr>
                <w:rFonts w:ascii="Arial Narrow" w:hAnsi="Arial Narrow" w:cs="Arial Narrow"/>
                <w:color w:val="538DD3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color w:val="538DD3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editare</w:t>
            </w:r>
            <w:r>
              <w:rPr>
                <w:rFonts w:ascii="Arial Narrow" w:hAnsi="Arial Narrow" w:cs="Arial Narrow"/>
                <w:color w:val="538DD3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critică</w:t>
            </w:r>
            <w:r>
              <w:rPr>
                <w:rFonts w:ascii="Arial Narrow" w:hAnsi="Arial Narrow" w:cs="Arial Narrow"/>
                <w:color w:val="538DD3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color w:val="538DD3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unei</w:t>
            </w:r>
            <w:r>
              <w:rPr>
                <w:rFonts w:ascii="Arial Narrow" w:hAnsi="Arial Narrow" w:cs="Arial Narrow"/>
                <w:color w:val="538DD3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opere</w:t>
            </w:r>
            <w:r>
              <w:rPr>
                <w:rFonts w:ascii="Arial Narrow" w:hAnsi="Arial Narrow" w:cs="Arial Narrow"/>
                <w:color w:val="538DD3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fundamentale</w:t>
            </w:r>
            <w:r>
              <w:rPr>
                <w:rFonts w:ascii="Arial Narrow" w:hAnsi="Arial Narrow" w:cs="Arial Narrow"/>
                <w:color w:val="538DD3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color w:val="538DD3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color w:val="538DD3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unei</w:t>
            </w:r>
            <w:r>
              <w:rPr>
                <w:rFonts w:ascii="Arial Narrow" w:hAnsi="Arial Narrow" w:cs="Arial Narrow"/>
                <w:color w:val="538DD3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antologii</w:t>
            </w:r>
            <w:r>
              <w:rPr>
                <w:rFonts w:ascii="Arial Narrow" w:hAnsi="Arial Narrow" w:cs="Arial Narrow"/>
                <w:color w:val="538DD3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color w:val="538DD3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teme</w:t>
            </w:r>
            <w:r>
              <w:rPr>
                <w:rFonts w:ascii="Arial Narrow" w:hAnsi="Arial Narrow" w:cs="Arial Narrow"/>
                <w:color w:val="538DD3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esenţiale</w:t>
            </w:r>
            <w:r>
              <w:rPr>
                <w:rFonts w:ascii="Arial Narrow" w:hAnsi="Arial Narrow" w:cs="Arial Narrow"/>
                <w:color w:val="538DD3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din</w:t>
            </w:r>
            <w:r>
              <w:rPr>
                <w:rFonts w:ascii="Arial Narrow" w:hAnsi="Arial Narrow" w:cs="Arial Narrow"/>
                <w:color w:val="538DD3"/>
                <w:spacing w:val="9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domeniul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de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specialitate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E40D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20/n</w:t>
            </w:r>
            <w:r>
              <w:rPr>
                <w:rFonts w:ascii="Arial Narrow" w:hAnsi="Arial Narrow" w:cs="Arial Narrow"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pe traducere</w:t>
            </w:r>
          </w:p>
        </w:tc>
      </w:tr>
      <w:tr w:rsidR="007C247E" w14:paraId="45FEB9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881C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5C3C7AAE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3D41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AA7F" w14:textId="77777777" w:rsidR="007C247E" w:rsidRDefault="007C247E"/>
        </w:tc>
      </w:tr>
      <w:tr w:rsidR="007C247E" w14:paraId="27A5B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19FD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D274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9A49" w14:textId="77777777" w:rsidR="007C247E" w:rsidRDefault="007C247E"/>
        </w:tc>
      </w:tr>
      <w:tr w:rsidR="007C247E" w14:paraId="2EB126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2652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D874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AA9D" w14:textId="77777777" w:rsidR="007C247E" w:rsidRDefault="007C247E"/>
        </w:tc>
      </w:tr>
      <w:tr w:rsidR="007C247E" w14:paraId="665D3D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779D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AE28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127D" w14:textId="77777777" w:rsidR="007C247E" w:rsidRDefault="007C247E"/>
        </w:tc>
      </w:tr>
      <w:tr w:rsidR="007C247E" w14:paraId="0348B7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B887" w14:textId="77777777" w:rsidR="007C247E" w:rsidRDefault="007C247E">
            <w:pPr>
              <w:pStyle w:val="TableParagraph"/>
              <w:kinsoku w:val="0"/>
              <w:overflowPunct w:val="0"/>
              <w:spacing w:before="1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773FD67A" w14:textId="77777777" w:rsidR="007C247E" w:rsidRDefault="007C247E">
            <w:pPr>
              <w:pStyle w:val="TableParagraph"/>
              <w:kinsoku w:val="0"/>
              <w:overflowPunct w:val="0"/>
              <w:ind w:left="102" w:right="106"/>
              <w:jc w:val="both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I4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Creaţii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artistice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realizate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calitate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scenarist,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dramaturg,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regizor,</w:t>
            </w:r>
            <w:r>
              <w:rPr>
                <w:rFonts w:ascii="Arial Narrow" w:hAnsi="Arial Narrow" w:cs="Arial Narrow"/>
                <w:color w:val="538DD3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director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imagine,</w:t>
            </w:r>
            <w:r>
              <w:rPr>
                <w:rFonts w:ascii="Arial Narrow" w:hAnsi="Arial Narrow" w:cs="Arial Narrow"/>
                <w:color w:val="538DD3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actor,</w:t>
            </w:r>
            <w:r>
              <w:rPr>
                <w:rFonts w:ascii="Arial Narrow" w:hAnsi="Arial Narrow" w:cs="Arial Narrow"/>
                <w:color w:val="538DD3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coregraf,</w:t>
            </w:r>
            <w:r>
              <w:rPr>
                <w:rFonts w:ascii="Arial Narrow" w:hAnsi="Arial Narrow" w:cs="Arial Narrow"/>
                <w:color w:val="538DD3"/>
                <w:spacing w:val="10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scenograf,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montor,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sound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designer,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light</w:t>
            </w:r>
            <w:r>
              <w:rPr>
                <w:rFonts w:ascii="Arial Narrow" w:hAnsi="Arial Narrow" w:cs="Arial Narrow"/>
                <w:color w:val="538DD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designer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orice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alte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proiecte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încadrate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domeniului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care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intră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sub</w:t>
            </w:r>
            <w:r>
              <w:rPr>
                <w:rFonts w:ascii="Arial Narrow" w:hAnsi="Arial Narrow" w:cs="Arial Narrow"/>
                <w:color w:val="538DD3"/>
                <w:spacing w:val="10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incidenţa drepturilor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de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autor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drepturilor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conexe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F271" w14:textId="77777777" w:rsidR="007C247E" w:rsidRDefault="007C247E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20/n pe creaţie/proiect</w:t>
            </w:r>
          </w:p>
        </w:tc>
      </w:tr>
      <w:tr w:rsidR="007C247E" w14:paraId="5AD0A1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9F43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217E7FC5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7C6A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ABCD" w14:textId="77777777" w:rsidR="007C247E" w:rsidRDefault="007C247E"/>
        </w:tc>
      </w:tr>
      <w:tr w:rsidR="007C247E" w14:paraId="039838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F76A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5015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26C5" w14:textId="77777777" w:rsidR="007C247E" w:rsidRDefault="007C247E"/>
        </w:tc>
      </w:tr>
      <w:tr w:rsidR="007C247E" w14:paraId="180DC6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EE18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B802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DB6D" w14:textId="77777777" w:rsidR="007C247E" w:rsidRDefault="007C247E"/>
        </w:tc>
      </w:tr>
      <w:tr w:rsidR="007C247E" w14:paraId="6EA0D0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F34C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89C5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1845" w14:textId="77777777" w:rsidR="007C247E" w:rsidRDefault="007C247E"/>
        </w:tc>
      </w:tr>
      <w:tr w:rsidR="007C247E" w14:paraId="773B1C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2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E83F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6F4570DB" w14:textId="77777777" w:rsidR="007C247E" w:rsidRDefault="007C247E">
            <w:pPr>
              <w:pStyle w:val="TableParagraph"/>
              <w:kinsoku w:val="0"/>
              <w:overflowPunct w:val="0"/>
              <w:ind w:left="102" w:right="101"/>
              <w:jc w:val="both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I5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color w:val="538DD3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articole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reviste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specialitate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indexate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ISI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ERIH;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color w:val="538DD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introductive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color w:val="538DD3"/>
                <w:spacing w:val="10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volume</w:t>
            </w:r>
            <w:r>
              <w:rPr>
                <w:rFonts w:ascii="Arial Narrow" w:hAnsi="Arial Narrow" w:cs="Arial Narrow"/>
                <w:color w:val="538DD3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colective</w:t>
            </w:r>
            <w:r>
              <w:rPr>
                <w:rFonts w:ascii="Arial Narrow" w:hAnsi="Arial Narrow" w:cs="Arial Narrow"/>
                <w:color w:val="538DD3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specialitate</w:t>
            </w:r>
            <w:r>
              <w:rPr>
                <w:rFonts w:ascii="Arial Narrow" w:hAnsi="Arial Narrow" w:cs="Arial Narrow"/>
                <w:color w:val="538DD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(inclusiv</w:t>
            </w:r>
            <w:r>
              <w:rPr>
                <w:rFonts w:ascii="Arial Narrow" w:hAnsi="Arial Narrow" w:cs="Arial Narrow"/>
                <w:color w:val="538DD3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volumele</w:t>
            </w:r>
            <w:r>
              <w:rPr>
                <w:rFonts w:ascii="Arial Narrow" w:hAnsi="Arial Narrow" w:cs="Arial Narrow"/>
                <w:color w:val="538DD3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conferinţelor)</w:t>
            </w:r>
            <w:r>
              <w:rPr>
                <w:rFonts w:ascii="Arial Narrow" w:hAnsi="Arial Narrow" w:cs="Arial Narrow"/>
                <w:color w:val="538DD3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color w:val="538DD3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edituri</w:t>
            </w:r>
            <w:r>
              <w:rPr>
                <w:rFonts w:ascii="Arial Narrow" w:hAnsi="Arial Narrow" w:cs="Arial Narrow"/>
                <w:color w:val="538DD3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cu</w:t>
            </w:r>
            <w:r>
              <w:rPr>
                <w:rFonts w:ascii="Arial Narrow" w:hAnsi="Arial Narrow" w:cs="Arial Narrow"/>
                <w:color w:val="538DD3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prestigiu</w:t>
            </w:r>
            <w:r>
              <w:rPr>
                <w:rFonts w:ascii="Arial Narrow" w:hAnsi="Arial Narrow" w:cs="Arial Narrow"/>
                <w:color w:val="538DD3"/>
                <w:spacing w:val="9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internaţional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75B2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15/n pe</w:t>
            </w:r>
            <w:r>
              <w:rPr>
                <w:rFonts w:ascii="Arial Narrow" w:hAnsi="Arial Narrow" w:cs="Arial Narrow"/>
                <w:color w:val="3366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publicaţie</w:t>
            </w:r>
          </w:p>
        </w:tc>
      </w:tr>
      <w:tr w:rsidR="007C247E" w14:paraId="123F4B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CD95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666DABC3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417E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3699" w14:textId="77777777" w:rsidR="007C247E" w:rsidRDefault="007C247E"/>
        </w:tc>
      </w:tr>
      <w:tr w:rsidR="007C247E" w14:paraId="0F60A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3EC9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629C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 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E059" w14:textId="77777777" w:rsidR="007C247E" w:rsidRDefault="007C247E"/>
        </w:tc>
      </w:tr>
      <w:tr w:rsidR="007C247E" w14:paraId="361D31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7975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3A32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6EF3" w14:textId="77777777" w:rsidR="007C247E" w:rsidRDefault="007C247E"/>
        </w:tc>
      </w:tr>
      <w:tr w:rsidR="007C247E" w14:paraId="391213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D172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C300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C6DF" w14:textId="77777777" w:rsidR="007C247E" w:rsidRDefault="007C247E"/>
        </w:tc>
      </w:tr>
      <w:tr w:rsidR="007C247E" w14:paraId="042866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BC8B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0329C36B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I6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Premii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internaţionale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85B5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15</w:t>
            </w:r>
            <w:r>
              <w:rPr>
                <w:rFonts w:ascii="Arial Narrow" w:hAnsi="Arial Narrow" w:cs="Arial Narrow"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pe premiu</w:t>
            </w:r>
          </w:p>
        </w:tc>
      </w:tr>
      <w:tr w:rsidR="007C247E" w14:paraId="02018E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195" w14:textId="77777777" w:rsidR="007C247E" w:rsidRDefault="007C247E">
            <w:pPr>
              <w:pStyle w:val="TableParagraph"/>
              <w:kinsoku w:val="0"/>
              <w:overflowPunct w:val="0"/>
              <w:spacing w:before="1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27F937DD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DEBF" w14:textId="77777777" w:rsidR="007C247E" w:rsidRDefault="007C247E">
            <w:pPr>
              <w:pStyle w:val="TableParagraph"/>
              <w:kinsoku w:val="0"/>
              <w:overflowPunct w:val="0"/>
              <w:spacing w:before="1" w:line="206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0779" w14:textId="77777777" w:rsidR="007C247E" w:rsidRDefault="007C247E"/>
        </w:tc>
      </w:tr>
      <w:tr w:rsidR="007C247E" w14:paraId="025B14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C413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D775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8A15" w14:textId="77777777" w:rsidR="007C247E" w:rsidRDefault="007C247E"/>
        </w:tc>
      </w:tr>
      <w:tr w:rsidR="007C247E" w14:paraId="7831A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4061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B0CB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2734" w14:textId="77777777" w:rsidR="007C247E" w:rsidRDefault="007C247E"/>
        </w:tc>
      </w:tr>
      <w:tr w:rsidR="007C247E" w14:paraId="2AC4F4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F2A4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50AD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C12E" w14:textId="77777777" w:rsidR="007C247E" w:rsidRDefault="007C247E"/>
        </w:tc>
      </w:tr>
      <w:tr w:rsidR="007C247E" w14:paraId="629BF3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4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5670" w14:textId="77777777" w:rsidR="007C247E" w:rsidRDefault="007C247E">
            <w:pPr>
              <w:pStyle w:val="TableParagraph"/>
              <w:kinsoku w:val="0"/>
              <w:overflowPunct w:val="0"/>
              <w:spacing w:before="1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0C1A02D9" w14:textId="77777777" w:rsidR="007C247E" w:rsidRDefault="007C247E">
            <w:pPr>
              <w:pStyle w:val="TableParagraph"/>
              <w:kinsoku w:val="0"/>
              <w:overflowPunct w:val="0"/>
              <w:ind w:left="102" w:right="107"/>
              <w:jc w:val="both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I7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articole</w:t>
            </w:r>
            <w:r>
              <w:rPr>
                <w:rFonts w:ascii="Arial Narrow" w:hAnsi="Arial Narrow" w:cs="Arial Narrow"/>
                <w:color w:val="538DD3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reviste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ştiinţifice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clasificate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CNCS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categoria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color w:val="538DD3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volume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colective</w:t>
            </w:r>
            <w:r>
              <w:rPr>
                <w:rFonts w:ascii="Arial Narrow" w:hAnsi="Arial Narrow" w:cs="Arial Narrow"/>
                <w:color w:val="538DD3"/>
                <w:spacing w:val="10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color w:val="538DD3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edituri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clasificate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CNCS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categoria</w:t>
            </w:r>
            <w:r>
              <w:rPr>
                <w:rFonts w:ascii="Arial Narrow" w:hAnsi="Arial Narrow" w:cs="Arial Narrow"/>
                <w:color w:val="538DD3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A;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introductive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color w:val="538DD3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volume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colective</w:t>
            </w:r>
            <w:r>
              <w:rPr>
                <w:rFonts w:ascii="Arial Narrow" w:hAnsi="Arial Narrow" w:cs="Arial Narrow"/>
                <w:color w:val="538DD3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10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specialitate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(inclusiv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volumele conferinţelor)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edituri</w:t>
            </w:r>
            <w:r>
              <w:rPr>
                <w:rFonts w:ascii="Arial Narrow" w:hAnsi="Arial Narrow" w:cs="Arial Narrow"/>
                <w:color w:val="538DD3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clasificate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CNCS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categoria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F17B" w14:textId="77777777" w:rsidR="007C247E" w:rsidRDefault="007C247E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10/n pe</w:t>
            </w:r>
            <w:r>
              <w:rPr>
                <w:rFonts w:ascii="Arial Narrow" w:hAnsi="Arial Narrow" w:cs="Arial Narrow"/>
                <w:color w:val="3366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publicaţie</w:t>
            </w:r>
          </w:p>
        </w:tc>
      </w:tr>
      <w:tr w:rsidR="007C247E" w14:paraId="00E4A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931B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42EC3CEA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A922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6C2C" w14:textId="77777777" w:rsidR="007C247E" w:rsidRDefault="007C247E"/>
        </w:tc>
      </w:tr>
      <w:tr w:rsidR="007C247E" w14:paraId="21767A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E09A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5A3A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1FB0" w14:textId="77777777" w:rsidR="007C247E" w:rsidRDefault="007C247E"/>
        </w:tc>
      </w:tr>
      <w:tr w:rsidR="007C247E" w14:paraId="0FAD87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1375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4512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AE03" w14:textId="77777777" w:rsidR="007C247E" w:rsidRDefault="007C247E"/>
        </w:tc>
      </w:tr>
      <w:tr w:rsidR="007C247E" w14:paraId="61DAC0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6EA3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0D67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E603" w14:textId="77777777" w:rsidR="007C247E" w:rsidRDefault="007C247E"/>
        </w:tc>
      </w:tr>
      <w:tr w:rsidR="007C247E" w14:paraId="0C6CFC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6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1BEB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3E7FBA72" w14:textId="77777777" w:rsidR="007C247E" w:rsidRDefault="007C247E">
            <w:pPr>
              <w:pStyle w:val="TableParagraph"/>
              <w:kinsoku w:val="0"/>
              <w:overflowPunct w:val="0"/>
              <w:ind w:left="102" w:right="98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I8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Comunicări</w:t>
            </w:r>
            <w:r>
              <w:rPr>
                <w:rFonts w:ascii="Arial Narrow" w:hAnsi="Arial Narrow" w:cs="Arial Narrow"/>
                <w:color w:val="538DD3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conferinţe</w:t>
            </w:r>
            <w:r>
              <w:rPr>
                <w:rFonts w:ascii="Arial Narrow" w:hAnsi="Arial Narrow" w:cs="Arial Narrow"/>
                <w:color w:val="538DD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internaţionale</w:t>
            </w:r>
            <w:r>
              <w:rPr>
                <w:rFonts w:ascii="Arial Narrow" w:hAnsi="Arial Narrow" w:cs="Arial Narrow"/>
                <w:color w:val="538DD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(simpozion,</w:t>
            </w:r>
            <w:r>
              <w:rPr>
                <w:rFonts w:ascii="Arial Narrow" w:hAnsi="Arial Narrow" w:cs="Arial Narrow"/>
                <w:color w:val="538DD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workshop</w:t>
            </w:r>
            <w:r>
              <w:rPr>
                <w:rFonts w:ascii="Arial Narrow" w:hAnsi="Arial Narrow" w:cs="Arial Narrow"/>
                <w:color w:val="538DD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etc.)</w:t>
            </w:r>
            <w:r>
              <w:rPr>
                <w:rFonts w:ascii="Arial Narrow" w:hAnsi="Arial Narrow" w:cs="Arial Narrow"/>
                <w:color w:val="538DD3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cu</w:t>
            </w:r>
            <w:r>
              <w:rPr>
                <w:rFonts w:ascii="Arial Narrow" w:hAnsi="Arial Narrow" w:cs="Arial Narrow"/>
                <w:color w:val="538DD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comitet</w:t>
            </w:r>
            <w:r>
              <w:rPr>
                <w:rFonts w:ascii="Arial Narrow" w:hAnsi="Arial Narrow" w:cs="Arial Narrow"/>
                <w:color w:val="538DD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selecţie</w:t>
            </w:r>
            <w:r>
              <w:rPr>
                <w:rFonts w:ascii="Arial Narrow" w:hAnsi="Arial Narrow" w:cs="Arial Narrow"/>
                <w:color w:val="538DD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sistem</w:t>
            </w:r>
            <w:r>
              <w:rPr>
                <w:rFonts w:ascii="Arial Narrow" w:hAnsi="Arial Narrow" w:cs="Arial Narrow"/>
                <w:color w:val="538DD3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color w:val="538DD3"/>
                <w:spacing w:val="-1"/>
                <w:sz w:val="18"/>
                <w:szCs w:val="18"/>
              </w:rPr>
              <w:t>peer</w:t>
            </w:r>
            <w:r>
              <w:rPr>
                <w:rFonts w:ascii="Arial Narrow" w:hAnsi="Arial Narrow" w:cs="Arial Narrow"/>
                <w:i/>
                <w:iCs/>
                <w:color w:val="538DD3"/>
                <w:spacing w:val="8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color w:val="538DD3"/>
                <w:spacing w:val="-1"/>
                <w:sz w:val="18"/>
                <w:szCs w:val="18"/>
              </w:rPr>
              <w:t>review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8A78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10/n pe comunicare</w:t>
            </w:r>
          </w:p>
        </w:tc>
      </w:tr>
      <w:tr w:rsidR="007C247E" w14:paraId="6AC1C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E676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rFonts w:ascii="Arial Narrow" w:hAnsi="Arial Narrow" w:cs="Arial Narrow"/>
                <w:sz w:val="17"/>
                <w:szCs w:val="17"/>
              </w:rPr>
            </w:pPr>
          </w:p>
          <w:p w14:paraId="3F0812CF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7627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7FAC" w14:textId="77777777" w:rsidR="007C247E" w:rsidRDefault="007C247E"/>
        </w:tc>
      </w:tr>
      <w:tr w:rsidR="007C247E" w14:paraId="1CECC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EC48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4F6F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47E3" w14:textId="77777777" w:rsidR="007C247E" w:rsidRDefault="007C247E"/>
        </w:tc>
      </w:tr>
      <w:tr w:rsidR="007C247E" w14:paraId="3EC2B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16C5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5A55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55C1" w14:textId="77777777" w:rsidR="007C247E" w:rsidRDefault="007C247E"/>
        </w:tc>
      </w:tr>
    </w:tbl>
    <w:p w14:paraId="4ECD7651" w14:textId="77777777" w:rsidR="007C247E" w:rsidRDefault="007C247E">
      <w:pPr>
        <w:sectPr w:rsidR="007C247E" w:rsidSect="007B0477">
          <w:pgSz w:w="11910" w:h="16840"/>
          <w:pgMar w:top="780" w:right="1100" w:bottom="280" w:left="1200" w:header="720" w:footer="720" w:gutter="0"/>
          <w:cols w:space="720"/>
          <w:noEndnote/>
        </w:sectPr>
      </w:pPr>
    </w:p>
    <w:p w14:paraId="3B40EA7A" w14:textId="77777777" w:rsidR="007C247E" w:rsidRDefault="007C247E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39"/>
        <w:gridCol w:w="2127"/>
      </w:tblGrid>
      <w:tr w:rsidR="007C247E" w14:paraId="448A75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171F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E112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3D17" w14:textId="77777777" w:rsidR="007C247E" w:rsidRDefault="007C247E"/>
        </w:tc>
      </w:tr>
      <w:tr w:rsidR="007C247E" w14:paraId="332443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F0F8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5B18113D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I9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Scenarii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originale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şi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pi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teatru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publicate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4560" w14:textId="77777777" w:rsidR="007C247E" w:rsidRDefault="007C247E">
            <w:pPr>
              <w:pStyle w:val="TableParagraph"/>
              <w:kinsoku w:val="0"/>
              <w:overflowPunct w:val="0"/>
              <w:ind w:left="104" w:right="100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10/n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 xml:space="preserve">pe </w:t>
            </w:r>
            <w:r>
              <w:rPr>
                <w:rFonts w:ascii="Arial Narrow" w:hAnsi="Arial Narrow" w:cs="Arial Narrow"/>
                <w:color w:val="3366FF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scenariu/piesă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3366FF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teatru</w:t>
            </w:r>
          </w:p>
        </w:tc>
      </w:tr>
      <w:tr w:rsidR="007C247E" w14:paraId="481971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E964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14:paraId="1C7659FA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8B97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313" w14:textId="77777777" w:rsidR="007C247E" w:rsidRDefault="007C247E"/>
        </w:tc>
      </w:tr>
      <w:tr w:rsidR="007C247E" w14:paraId="540A4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7957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C843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7B04" w14:textId="77777777" w:rsidR="007C247E" w:rsidRDefault="007C247E"/>
        </w:tc>
      </w:tr>
      <w:tr w:rsidR="007C247E" w14:paraId="15D3FA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DA1B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09F0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04A4" w14:textId="77777777" w:rsidR="007C247E" w:rsidRDefault="007C247E"/>
        </w:tc>
      </w:tr>
      <w:tr w:rsidR="007C247E" w14:paraId="2ED7E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0CBE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72B2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EDCE" w14:textId="77777777" w:rsidR="007C247E" w:rsidRDefault="007C247E"/>
        </w:tc>
      </w:tr>
      <w:tr w:rsidR="007C247E" w14:paraId="3A6F76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A244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2DE5D9D4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I10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Editare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coordonare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carte (inclusiv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antologii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de texte)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România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sau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străinătate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6CA9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10/n</w:t>
            </w:r>
            <w:r>
              <w:rPr>
                <w:rFonts w:ascii="Arial Narrow" w:hAnsi="Arial Narrow" w:cs="Arial Narrow"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pe carte</w:t>
            </w:r>
          </w:p>
        </w:tc>
      </w:tr>
      <w:tr w:rsidR="007C247E" w14:paraId="2A1139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7D51" w14:textId="77777777" w:rsidR="007C247E" w:rsidRDefault="007C247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42FF8369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3E11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F3BC" w14:textId="77777777" w:rsidR="007C247E" w:rsidRDefault="007C247E"/>
        </w:tc>
      </w:tr>
      <w:tr w:rsidR="007C247E" w14:paraId="3E472F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6AC0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3C90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410C" w14:textId="77777777" w:rsidR="007C247E" w:rsidRDefault="007C247E"/>
        </w:tc>
      </w:tr>
      <w:tr w:rsidR="007C247E" w14:paraId="44F37A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0E6F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A904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DF7D" w14:textId="77777777" w:rsidR="007C247E" w:rsidRDefault="007C247E"/>
        </w:tc>
      </w:tr>
      <w:tr w:rsidR="007C247E" w14:paraId="4E075D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7444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2088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D45A" w14:textId="77777777" w:rsidR="007C247E" w:rsidRDefault="007C247E"/>
        </w:tc>
      </w:tr>
      <w:tr w:rsidR="007C247E" w14:paraId="39E32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2667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0D62E92E" w14:textId="77777777" w:rsidR="007C247E" w:rsidRDefault="007C247E">
            <w:pPr>
              <w:pStyle w:val="TableParagraph"/>
              <w:kinsoku w:val="0"/>
              <w:overflowPunct w:val="0"/>
              <w:spacing w:line="242" w:lineRule="auto"/>
              <w:ind w:left="102" w:right="107"/>
            </w:pP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I11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Serii</w:t>
            </w:r>
            <w:r>
              <w:rPr>
                <w:rFonts w:ascii="Arial Narrow" w:hAnsi="Arial Narrow" w:cs="Arial Narrow"/>
                <w:color w:val="538DD3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emisiuni</w:t>
            </w:r>
            <w:r>
              <w:rPr>
                <w:rFonts w:ascii="Arial Narrow" w:hAnsi="Arial Narrow" w:cs="Arial Narrow"/>
                <w:color w:val="538DD3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radio/TV,</w:t>
            </w:r>
            <w:r>
              <w:rPr>
                <w:rFonts w:ascii="Arial Narrow" w:hAnsi="Arial Narrow" w:cs="Arial Narrow"/>
                <w:color w:val="538DD3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calitate</w:t>
            </w:r>
            <w:r>
              <w:rPr>
                <w:rFonts w:ascii="Arial Narrow" w:hAnsi="Arial Narrow" w:cs="Arial Narrow"/>
                <w:color w:val="538DD3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autor,</w:t>
            </w:r>
            <w:r>
              <w:rPr>
                <w:rFonts w:ascii="Arial Narrow" w:hAnsi="Arial Narrow" w:cs="Arial Narrow"/>
                <w:color w:val="538DD3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cu</w:t>
            </w:r>
            <w:r>
              <w:rPr>
                <w:rFonts w:ascii="Arial Narrow" w:hAnsi="Arial Narrow" w:cs="Arial Narrow"/>
                <w:color w:val="538DD3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teme</w:t>
            </w:r>
            <w:r>
              <w:rPr>
                <w:rFonts w:ascii="Arial Narrow" w:hAnsi="Arial Narrow" w:cs="Arial Narrow"/>
                <w:color w:val="538DD3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specifice</w:t>
            </w:r>
            <w:r>
              <w:rPr>
                <w:rFonts w:ascii="Arial Narrow" w:hAnsi="Arial Narrow" w:cs="Arial Narrow"/>
                <w:color w:val="538DD3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domeniului,</w:t>
            </w:r>
            <w:r>
              <w:rPr>
                <w:rFonts w:ascii="Arial Narrow" w:hAnsi="Arial Narrow" w:cs="Arial Narrow"/>
                <w:color w:val="538DD3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posturi</w:t>
            </w:r>
            <w:r>
              <w:rPr>
                <w:rFonts w:ascii="Arial Narrow" w:hAnsi="Arial Narrow" w:cs="Arial Narrow"/>
                <w:color w:val="538DD3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cu</w:t>
            </w:r>
            <w:r>
              <w:rPr>
                <w:rFonts w:ascii="Arial Narrow" w:hAnsi="Arial Narrow" w:cs="Arial Narrow"/>
                <w:color w:val="538DD3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acoperire</w:t>
            </w:r>
            <w:r>
              <w:rPr>
                <w:rFonts w:ascii="Arial Narrow" w:hAnsi="Arial Narrow" w:cs="Arial Narrow"/>
                <w:color w:val="538DD3"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naţională/internaţională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4030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10/n</w:t>
            </w:r>
            <w:r>
              <w:rPr>
                <w:rFonts w:ascii="Arial Narrow" w:hAnsi="Arial Narrow" w:cs="Arial Narrow"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pe serie</w:t>
            </w:r>
          </w:p>
        </w:tc>
      </w:tr>
      <w:tr w:rsidR="007C247E" w14:paraId="679608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9330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14:paraId="397075A6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39A6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4EB2" w14:textId="77777777" w:rsidR="007C247E" w:rsidRDefault="007C247E"/>
        </w:tc>
      </w:tr>
      <w:tr w:rsidR="007C247E" w14:paraId="7AFB4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0759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8766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1206" w14:textId="77777777" w:rsidR="007C247E" w:rsidRDefault="007C247E"/>
        </w:tc>
      </w:tr>
      <w:tr w:rsidR="007C247E" w14:paraId="26C6E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E3AC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08CA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F5EA" w14:textId="77777777" w:rsidR="007C247E" w:rsidRDefault="007C247E"/>
        </w:tc>
      </w:tr>
      <w:tr w:rsidR="007C247E" w14:paraId="49F521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C0E3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88DF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CCFE" w14:textId="77777777" w:rsidR="007C247E" w:rsidRDefault="007C247E"/>
        </w:tc>
      </w:tr>
      <w:tr w:rsidR="007C247E" w14:paraId="10F281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A935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397E32B7" w14:textId="77777777" w:rsidR="007C247E" w:rsidRDefault="007C247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I12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Susţinerea unui</w:t>
            </w:r>
            <w:r>
              <w:rPr>
                <w:rFonts w:ascii="Arial Narrow" w:hAnsi="Arial Narrow" w:cs="Arial Narrow"/>
                <w:color w:val="538DD3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workshop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nivel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internaţional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75DD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10</w:t>
            </w:r>
            <w:r>
              <w:rPr>
                <w:rFonts w:ascii="Arial Narrow" w:hAnsi="Arial Narrow" w:cs="Arial Narrow"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workshop</w:t>
            </w:r>
          </w:p>
        </w:tc>
      </w:tr>
      <w:tr w:rsidR="007C247E" w14:paraId="29462B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E32A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0CB0AC36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40F2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etc </w:t>
            </w:r>
            <w:r>
              <w:rPr>
                <w:rFonts w:ascii="Arial Narrow" w:hAnsi="Arial Narrow" w:cs="Arial Narrow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7FFF" w14:textId="77777777" w:rsidR="007C247E" w:rsidRDefault="007C247E"/>
        </w:tc>
      </w:tr>
      <w:tr w:rsidR="007C247E" w14:paraId="7C42E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AE72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050A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F7E5" w14:textId="77777777" w:rsidR="007C247E" w:rsidRDefault="007C247E"/>
        </w:tc>
      </w:tr>
      <w:tr w:rsidR="007C247E" w14:paraId="644CB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06AE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1F19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CC6A" w14:textId="77777777" w:rsidR="007C247E" w:rsidRDefault="007C247E"/>
        </w:tc>
      </w:tr>
      <w:tr w:rsidR="007C247E" w14:paraId="3861A4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D5CD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0D3D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A90F" w14:textId="77777777" w:rsidR="007C247E" w:rsidRDefault="007C247E"/>
        </w:tc>
      </w:tr>
      <w:tr w:rsidR="007C247E" w14:paraId="084BC3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4C37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3AED88E3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I13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Selecţia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festivaluri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şi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evenimente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din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străinătate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(de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nivel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local sau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internaţional)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3B11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10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 pe festival/eveniment</w:t>
            </w:r>
          </w:p>
        </w:tc>
      </w:tr>
      <w:tr w:rsidR="007C247E" w14:paraId="12D7AE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4A84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1CFB8CB6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506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1F40" w14:textId="77777777" w:rsidR="007C247E" w:rsidRDefault="007C247E"/>
        </w:tc>
      </w:tr>
      <w:tr w:rsidR="007C247E" w14:paraId="2509E3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B156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25CE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2986" w14:textId="77777777" w:rsidR="007C247E" w:rsidRDefault="007C247E"/>
        </w:tc>
      </w:tr>
      <w:tr w:rsidR="007C247E" w14:paraId="1AEB10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2AEE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9394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4133" w14:textId="77777777" w:rsidR="007C247E" w:rsidRDefault="007C247E"/>
        </w:tc>
      </w:tr>
      <w:tr w:rsidR="007C247E" w14:paraId="4EACCD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29D5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A1BF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26A2" w14:textId="77777777" w:rsidR="007C247E" w:rsidRDefault="007C247E"/>
        </w:tc>
      </w:tr>
      <w:tr w:rsidR="007C247E" w14:paraId="29F52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C7A7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3437279D" w14:textId="77777777" w:rsidR="007C247E" w:rsidRDefault="007C247E">
            <w:pPr>
              <w:pStyle w:val="TableParagraph"/>
              <w:kinsoku w:val="0"/>
              <w:overflowPunct w:val="0"/>
              <w:ind w:left="102" w:right="105"/>
              <w:jc w:val="both"/>
            </w:pP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I14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articole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publicate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reviste ştiinţifice clasificate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CNCS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în categoria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B sau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volume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colective</w:t>
            </w:r>
            <w:r>
              <w:rPr>
                <w:rFonts w:ascii="Arial Narrow" w:hAnsi="Arial Narrow" w:cs="Arial Narrow"/>
                <w:color w:val="538DD3"/>
                <w:spacing w:val="10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color w:val="538DD3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edituri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clasificate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CNCS</w:t>
            </w:r>
            <w:r>
              <w:rPr>
                <w:rFonts w:ascii="Arial Narrow" w:hAnsi="Arial Narrow" w:cs="Arial Narrow"/>
                <w:color w:val="538DD3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categoria</w:t>
            </w:r>
            <w:r>
              <w:rPr>
                <w:rFonts w:ascii="Arial Narrow" w:hAnsi="Arial Narrow" w:cs="Arial Narrow"/>
                <w:color w:val="538DD3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B;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studii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introductive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publicate</w:t>
            </w:r>
            <w:r>
              <w:rPr>
                <w:rFonts w:ascii="Arial Narrow" w:hAnsi="Arial Narrow" w:cs="Arial Narrow"/>
                <w:color w:val="538DD3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volume</w:t>
            </w:r>
            <w:r>
              <w:rPr>
                <w:rFonts w:ascii="Arial Narrow" w:hAnsi="Arial Narrow" w:cs="Arial Narrow"/>
                <w:color w:val="538DD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colective</w:t>
            </w:r>
            <w:r>
              <w:rPr>
                <w:rFonts w:ascii="Arial Narrow" w:hAnsi="Arial Narrow" w:cs="Arial Narrow"/>
                <w:color w:val="538DD3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10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specialitate (inclusiv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volumele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conferinţelor)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publicate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edituri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clasificate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CNCS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în categoria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72A0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5/n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 publicaţie</w:t>
            </w:r>
          </w:p>
        </w:tc>
      </w:tr>
      <w:tr w:rsidR="007C247E" w14:paraId="7CB4BD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5A99" w14:textId="77777777" w:rsidR="007C247E" w:rsidRDefault="007C247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7C7462A4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1D39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DFE9" w14:textId="77777777" w:rsidR="007C247E" w:rsidRDefault="007C247E"/>
        </w:tc>
      </w:tr>
      <w:tr w:rsidR="007C247E" w14:paraId="4E9F88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23B2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3A82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54B5" w14:textId="77777777" w:rsidR="007C247E" w:rsidRDefault="007C247E"/>
        </w:tc>
      </w:tr>
      <w:tr w:rsidR="007C247E" w14:paraId="061923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AF15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A520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9710" w14:textId="77777777" w:rsidR="007C247E" w:rsidRDefault="007C247E"/>
        </w:tc>
      </w:tr>
      <w:tr w:rsidR="007C247E" w14:paraId="3433BC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DA70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A58C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C1CD" w14:textId="77777777" w:rsidR="007C247E" w:rsidRDefault="007C247E"/>
        </w:tc>
      </w:tr>
      <w:tr w:rsidR="007C247E" w14:paraId="2402D8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6B1A" w14:textId="77777777" w:rsidR="007C247E" w:rsidRDefault="007C247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39A9A58E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I15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Comunicări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la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conferinţe,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simpozioane,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workshopuri</w:t>
            </w:r>
            <w:r>
              <w:rPr>
                <w:rFonts w:ascii="Arial Narrow" w:hAnsi="Arial Narrow" w:cs="Arial Narrow"/>
                <w:color w:val="538DD3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etc.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organizate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România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FBA6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5/n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 comunicare</w:t>
            </w:r>
          </w:p>
        </w:tc>
      </w:tr>
      <w:tr w:rsidR="007C247E" w14:paraId="332335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BEB2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3B0F8217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7483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9C5C" w14:textId="77777777" w:rsidR="007C247E" w:rsidRDefault="007C247E"/>
        </w:tc>
      </w:tr>
      <w:tr w:rsidR="007C247E" w14:paraId="268F9E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FAB9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706F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3B61" w14:textId="77777777" w:rsidR="007C247E" w:rsidRDefault="007C247E"/>
        </w:tc>
      </w:tr>
      <w:tr w:rsidR="007C247E" w14:paraId="62C69D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33A7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8194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0AF8" w14:textId="77777777" w:rsidR="007C247E" w:rsidRDefault="007C247E"/>
        </w:tc>
      </w:tr>
      <w:tr w:rsidR="007C247E" w14:paraId="02CCF3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2176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9C55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5B73" w14:textId="77777777" w:rsidR="007C247E" w:rsidRDefault="007C247E"/>
        </w:tc>
      </w:tr>
      <w:tr w:rsidR="007C247E" w14:paraId="555A0C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723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660815FF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I16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Susţinerea unui</w:t>
            </w:r>
            <w:r>
              <w:rPr>
                <w:rFonts w:ascii="Arial Narrow" w:hAnsi="Arial Narrow" w:cs="Arial Narrow"/>
                <w:color w:val="538DD3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workshop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nivel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naţional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D5E1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5</w:t>
            </w:r>
            <w:r>
              <w:rPr>
                <w:rFonts w:ascii="Arial Narrow" w:hAnsi="Arial Narrow" w:cs="Arial Narrow"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workshop</w:t>
            </w:r>
          </w:p>
        </w:tc>
      </w:tr>
      <w:tr w:rsidR="007C247E" w14:paraId="549557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1D56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05C253CC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6DA3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C65A" w14:textId="77777777" w:rsidR="007C247E" w:rsidRDefault="007C247E"/>
        </w:tc>
      </w:tr>
      <w:tr w:rsidR="007C247E" w14:paraId="563513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ED5F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1654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 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4C90" w14:textId="77777777" w:rsidR="007C247E" w:rsidRDefault="007C247E"/>
        </w:tc>
      </w:tr>
      <w:tr w:rsidR="007C247E" w14:paraId="6E2A79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03DB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B86E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45ED" w14:textId="77777777" w:rsidR="007C247E" w:rsidRDefault="007C247E"/>
        </w:tc>
      </w:tr>
      <w:tr w:rsidR="007C247E" w14:paraId="0E7B59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0C9F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29F8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F2D3" w14:textId="77777777" w:rsidR="007C247E" w:rsidRDefault="007C247E"/>
        </w:tc>
      </w:tr>
      <w:tr w:rsidR="007C247E" w14:paraId="546A9D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7D18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1F25DB09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I17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Înregistrări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pe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orice suport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(CD,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DVD)</w:t>
            </w:r>
            <w:r>
              <w:rPr>
                <w:rFonts w:ascii="Arial Narrow" w:hAnsi="Arial Narrow" w:cs="Arial Narrow"/>
                <w:color w:val="538DD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intrate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circuit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public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AF88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5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ediţie</w:t>
            </w:r>
          </w:p>
        </w:tc>
      </w:tr>
      <w:tr w:rsidR="007C247E" w14:paraId="37DE96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0BFA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3C8D33DD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680D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6822" w14:textId="77777777" w:rsidR="007C247E" w:rsidRDefault="007C247E"/>
        </w:tc>
      </w:tr>
      <w:tr w:rsidR="007C247E" w14:paraId="0AE822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38C5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DA2C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A686" w14:textId="77777777" w:rsidR="007C247E" w:rsidRDefault="007C247E"/>
        </w:tc>
      </w:tr>
      <w:tr w:rsidR="007C247E" w14:paraId="54A4FC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D89C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8E04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3C3F" w14:textId="77777777" w:rsidR="007C247E" w:rsidRDefault="007C247E"/>
        </w:tc>
      </w:tr>
      <w:tr w:rsidR="007C247E" w14:paraId="13D533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5D48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75D6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750C" w14:textId="77777777" w:rsidR="007C247E" w:rsidRDefault="007C247E"/>
        </w:tc>
      </w:tr>
      <w:tr w:rsidR="007C247E" w14:paraId="00884F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8C81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7030296C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color w:val="538DD3"/>
                <w:spacing w:val="-1"/>
                <w:sz w:val="18"/>
                <w:szCs w:val="18"/>
              </w:rPr>
              <w:t xml:space="preserve">I18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Premii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naţionale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F81E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5</w:t>
            </w:r>
            <w:r>
              <w:rPr>
                <w:rFonts w:ascii="Arial Narrow" w:hAnsi="Arial Narrow" w:cs="Arial Narrow"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 premiu</w:t>
            </w:r>
          </w:p>
        </w:tc>
      </w:tr>
      <w:tr w:rsidR="007C247E" w14:paraId="7DC099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CE04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14:paraId="2B873608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9BAA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B51B" w14:textId="77777777" w:rsidR="007C247E" w:rsidRDefault="007C247E"/>
        </w:tc>
      </w:tr>
      <w:tr w:rsidR="007C247E" w14:paraId="699366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56FF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52AC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68C0" w14:textId="77777777" w:rsidR="007C247E" w:rsidRDefault="007C247E"/>
        </w:tc>
      </w:tr>
      <w:tr w:rsidR="007C247E" w14:paraId="29EDDA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9F56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92F7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D6B6" w14:textId="77777777" w:rsidR="007C247E" w:rsidRDefault="007C247E"/>
        </w:tc>
      </w:tr>
      <w:tr w:rsidR="007C247E" w14:paraId="2A90C1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171C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53D5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D0DE" w14:textId="77777777" w:rsidR="007C247E" w:rsidRDefault="007C247E"/>
        </w:tc>
      </w:tr>
      <w:tr w:rsidR="007C247E" w14:paraId="55D95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62C1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63463EAF" w14:textId="77777777" w:rsidR="007C247E" w:rsidRDefault="007C247E">
            <w:pPr>
              <w:pStyle w:val="TableParagraph"/>
              <w:kinsoku w:val="0"/>
              <w:overflowPunct w:val="0"/>
              <w:ind w:left="102" w:right="109"/>
            </w:pP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I19</w:t>
            </w:r>
            <w:r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Selecţia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la 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festivaluri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şi 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evenimente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din 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România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(de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nivel 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local, 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naţional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sau 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internaţional);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se</w:t>
            </w:r>
            <w:r>
              <w:rPr>
                <w:rFonts w:ascii="Arial Narrow" w:hAnsi="Arial Narrow" w:cs="Arial Narrow"/>
                <w:color w:val="538DD3"/>
                <w:spacing w:val="9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punctează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singură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dată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evenimentul cel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mai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important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9EBC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5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 festival/eveniment</w:t>
            </w:r>
          </w:p>
        </w:tc>
      </w:tr>
    </w:tbl>
    <w:p w14:paraId="0F44A157" w14:textId="77777777" w:rsidR="007C247E" w:rsidRDefault="007C247E">
      <w:pPr>
        <w:sectPr w:rsidR="007C247E" w:rsidSect="007B0477">
          <w:pgSz w:w="11910" w:h="16840"/>
          <w:pgMar w:top="760" w:right="1100" w:bottom="280" w:left="1200" w:header="720" w:footer="720" w:gutter="0"/>
          <w:cols w:space="720"/>
          <w:noEndnote/>
        </w:sectPr>
      </w:pPr>
    </w:p>
    <w:p w14:paraId="56EE4911" w14:textId="77777777" w:rsidR="007C247E" w:rsidRDefault="007C247E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39"/>
        <w:gridCol w:w="2127"/>
      </w:tblGrid>
      <w:tr w:rsidR="007C247E" w14:paraId="29B96B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EF70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5D6F627E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6E91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6EA4" w14:textId="77777777" w:rsidR="007C247E" w:rsidRDefault="007C247E"/>
        </w:tc>
      </w:tr>
      <w:tr w:rsidR="007C247E" w14:paraId="524BE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E330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84C1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8B32" w14:textId="77777777" w:rsidR="007C247E" w:rsidRDefault="007C247E"/>
        </w:tc>
      </w:tr>
      <w:tr w:rsidR="007C247E" w14:paraId="2CFF36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95AE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FED7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54A5" w14:textId="77777777" w:rsidR="007C247E" w:rsidRDefault="007C247E"/>
        </w:tc>
      </w:tr>
      <w:tr w:rsidR="007C247E" w14:paraId="25DE9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10B1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3A67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508" w14:textId="77777777" w:rsidR="007C247E" w:rsidRDefault="007C247E"/>
        </w:tc>
      </w:tr>
      <w:tr w:rsidR="007C247E" w14:paraId="3563A8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17F3" w14:textId="77777777" w:rsidR="007C247E" w:rsidRDefault="007C247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2B3AC388" w14:textId="77777777" w:rsidR="007C247E" w:rsidRDefault="007C247E">
            <w:pPr>
              <w:pStyle w:val="TableParagraph"/>
              <w:kinsoku w:val="0"/>
              <w:overflowPunct w:val="0"/>
              <w:ind w:left="102" w:right="107"/>
              <w:jc w:val="both"/>
            </w:pP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I20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Cronici,</w:t>
            </w:r>
            <w:r>
              <w:rPr>
                <w:rFonts w:ascii="Arial Narrow" w:hAnsi="Arial Narrow" w:cs="Arial Narrow"/>
                <w:color w:val="538DD3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recenzii</w:t>
            </w:r>
            <w:r>
              <w:rPr>
                <w:rFonts w:ascii="Arial Narrow" w:hAnsi="Arial Narrow" w:cs="Arial Narrow"/>
                <w:color w:val="538DD3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color w:val="538DD3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citări</w:t>
            </w:r>
            <w:r>
              <w:rPr>
                <w:rFonts w:ascii="Arial Narrow" w:hAnsi="Arial Narrow" w:cs="Arial Narrow"/>
                <w:color w:val="538DD3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ale</w:t>
            </w:r>
            <w:r>
              <w:rPr>
                <w:rFonts w:ascii="Arial Narrow" w:hAnsi="Arial Narrow" w:cs="Arial Narrow"/>
                <w:color w:val="538DD3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creaţiilor</w:t>
            </w:r>
            <w:r>
              <w:rPr>
                <w:rFonts w:ascii="Arial Narrow" w:hAnsi="Arial Narrow" w:cs="Arial Narrow"/>
                <w:color w:val="538DD3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artistice,</w:t>
            </w:r>
            <w:r>
              <w:rPr>
                <w:rFonts w:ascii="Arial Narrow" w:hAnsi="Arial Narrow" w:cs="Arial Narrow"/>
                <w:color w:val="538DD3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ale</w:t>
            </w:r>
            <w:r>
              <w:rPr>
                <w:rFonts w:ascii="Arial Narrow" w:hAnsi="Arial Narrow" w:cs="Arial Narrow"/>
                <w:color w:val="538DD3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cărţilor</w:t>
            </w:r>
            <w:r>
              <w:rPr>
                <w:rFonts w:ascii="Arial Narrow" w:hAnsi="Arial Narrow" w:cs="Arial Narrow"/>
                <w:color w:val="538DD3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color w:val="538DD3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lucrărilor</w:t>
            </w:r>
            <w:r>
              <w:rPr>
                <w:rFonts w:ascii="Arial Narrow" w:hAnsi="Arial Narrow" w:cs="Arial Narrow"/>
                <w:color w:val="538DD3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specialitate</w:t>
            </w:r>
            <w:r>
              <w:rPr>
                <w:rFonts w:ascii="Arial Narrow" w:hAnsi="Arial Narrow" w:cs="Arial Narrow"/>
                <w:color w:val="538DD3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bibliografii,</w:t>
            </w:r>
            <w:r>
              <w:rPr>
                <w:rFonts w:ascii="Arial Narrow" w:hAnsi="Arial Narrow" w:cs="Arial Narrow"/>
                <w:color w:val="538DD3"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reviste</w:t>
            </w:r>
            <w:r>
              <w:rPr>
                <w:rFonts w:ascii="Arial Narrow" w:hAnsi="Arial Narrow" w:cs="Arial Narrow"/>
                <w:color w:val="538DD3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specialitate,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periodice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cultură,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emisiuni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radio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TV,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pagini</w:t>
            </w:r>
            <w:r>
              <w:rPr>
                <w:rFonts w:ascii="Arial Narrow" w:hAnsi="Arial Narrow" w:cs="Arial Narrow"/>
                <w:color w:val="538DD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web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(altele</w:t>
            </w:r>
            <w:r>
              <w:rPr>
                <w:rFonts w:ascii="Arial Narrow" w:hAnsi="Arial Narrow" w:cs="Arial Narrow"/>
                <w:color w:val="538DD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decât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cele</w:t>
            </w:r>
            <w:r>
              <w:rPr>
                <w:rFonts w:ascii="Arial Narrow" w:hAnsi="Arial Narrow" w:cs="Arial Narrow"/>
                <w:color w:val="538DD3"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personale)-</w:t>
            </w:r>
            <w:r>
              <w:rPr>
                <w:rFonts w:ascii="Arial Narrow" w:hAnsi="Arial Narrow" w:cs="Arial Narrow"/>
                <w:color w:val="538DD3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nivel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internaţional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14B9" w14:textId="77777777" w:rsidR="007C247E" w:rsidRDefault="007C247E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5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 cronică/recenzie/citare</w:t>
            </w:r>
          </w:p>
        </w:tc>
      </w:tr>
      <w:tr w:rsidR="007C247E" w14:paraId="599BC5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09BB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594E2585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I20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504F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BD3E" w14:textId="77777777" w:rsidR="007C247E" w:rsidRDefault="007C247E"/>
        </w:tc>
      </w:tr>
      <w:tr w:rsidR="007C247E" w14:paraId="524F0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6809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0561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0121" w14:textId="77777777" w:rsidR="007C247E" w:rsidRDefault="007C247E"/>
        </w:tc>
      </w:tr>
      <w:tr w:rsidR="007C247E" w14:paraId="688823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EEED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D61C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CC1D" w14:textId="77777777" w:rsidR="007C247E" w:rsidRDefault="007C247E"/>
        </w:tc>
      </w:tr>
      <w:tr w:rsidR="007C247E" w14:paraId="5A9F7F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F52B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4B56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FE7C" w14:textId="77777777" w:rsidR="007C247E" w:rsidRDefault="007C247E"/>
        </w:tc>
      </w:tr>
      <w:tr w:rsidR="007C247E" w14:paraId="23E31D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36DD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6EEB967F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 xml:space="preserve">I21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Difuzări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prin canale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media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(TV,</w:t>
            </w:r>
            <w:r>
              <w:rPr>
                <w:rFonts w:ascii="Arial Narrow" w:hAnsi="Arial Narrow" w:cs="Arial Narrow"/>
                <w:color w:val="538DD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radio, preluări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internet)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7AA6" w14:textId="77777777" w:rsidR="007C247E" w:rsidRDefault="007C247E">
            <w:pPr>
              <w:pStyle w:val="TableParagraph"/>
              <w:kinsoku w:val="0"/>
              <w:overflowPunct w:val="0"/>
              <w:ind w:left="104" w:right="96"/>
            </w:pP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 xml:space="preserve">3 </w:t>
            </w:r>
            <w:r>
              <w:rPr>
                <w:rFonts w:ascii="Arial Narrow" w:hAnsi="Arial Narrow" w:cs="Arial Narrow"/>
                <w:color w:val="3366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 xml:space="preserve">pe </w:t>
            </w:r>
            <w:r>
              <w:rPr>
                <w:rFonts w:ascii="Arial Narrow" w:hAnsi="Arial Narrow" w:cs="Arial Narrow"/>
                <w:color w:val="3366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difuzare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radio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 xml:space="preserve">/ </w:t>
            </w:r>
            <w:r>
              <w:rPr>
                <w:rFonts w:ascii="Arial Narrow" w:hAnsi="Arial Narrow" w:cs="Arial Narrow"/>
                <w:color w:val="3366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 xml:space="preserve">TV </w:t>
            </w:r>
            <w:r>
              <w:rPr>
                <w:rFonts w:ascii="Arial Narrow" w:hAnsi="Arial Narrow" w:cs="Arial Narrow"/>
                <w:color w:val="3366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color w:val="3366FF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>pagină web</w:t>
            </w:r>
          </w:p>
        </w:tc>
      </w:tr>
      <w:tr w:rsidR="007C247E" w14:paraId="164C01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9B1C" w14:textId="77777777" w:rsidR="007C247E" w:rsidRDefault="007C247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5B7B5D8F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I21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0F5E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4983" w14:textId="77777777" w:rsidR="007C247E" w:rsidRDefault="007C247E"/>
        </w:tc>
      </w:tr>
      <w:tr w:rsidR="007C247E" w14:paraId="60B98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6BB1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4D99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E0CA" w14:textId="77777777" w:rsidR="007C247E" w:rsidRDefault="007C247E"/>
        </w:tc>
      </w:tr>
      <w:tr w:rsidR="007C247E" w14:paraId="79E350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0E70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B54E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4A46" w14:textId="77777777" w:rsidR="007C247E" w:rsidRDefault="007C247E"/>
        </w:tc>
      </w:tr>
      <w:tr w:rsidR="007C247E" w14:paraId="4DACE0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D585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191F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90E1" w14:textId="77777777" w:rsidR="007C247E" w:rsidRDefault="007C247E"/>
        </w:tc>
      </w:tr>
      <w:tr w:rsidR="007C247E" w14:paraId="2633CC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6"/>
        </w:trPr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3DFC" w14:textId="77777777" w:rsidR="007C247E" w:rsidRDefault="007C247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14:paraId="7B3AF763" w14:textId="77777777" w:rsidR="007C247E" w:rsidRDefault="007C247E">
            <w:pPr>
              <w:pStyle w:val="TableParagraph"/>
              <w:kinsoku w:val="0"/>
              <w:overflowPunct w:val="0"/>
              <w:ind w:left="102" w:right="110"/>
              <w:jc w:val="both"/>
            </w:pPr>
            <w:r>
              <w:rPr>
                <w:rFonts w:ascii="Arial Narrow" w:hAnsi="Arial Narrow" w:cs="Arial Narrow"/>
                <w:b/>
                <w:bCs/>
                <w:color w:val="3366FF"/>
                <w:spacing w:val="-1"/>
                <w:sz w:val="18"/>
                <w:szCs w:val="18"/>
              </w:rPr>
              <w:t>I22</w:t>
            </w:r>
            <w:r>
              <w:rPr>
                <w:rFonts w:ascii="Arial Narrow" w:hAnsi="Arial Narrow" w:cs="Arial Narrow"/>
                <w:b/>
                <w:bCs/>
                <w:color w:val="3366FF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Cronici,</w:t>
            </w:r>
            <w:r>
              <w:rPr>
                <w:rFonts w:ascii="Arial Narrow" w:hAnsi="Arial Narrow" w:cs="Arial Narrow"/>
                <w:color w:val="538DD3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recenzii</w:t>
            </w:r>
            <w:r>
              <w:rPr>
                <w:rFonts w:ascii="Arial Narrow" w:hAnsi="Arial Narrow" w:cs="Arial Narrow"/>
                <w:color w:val="538DD3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color w:val="538DD3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citări</w:t>
            </w:r>
            <w:r>
              <w:rPr>
                <w:rFonts w:ascii="Arial Narrow" w:hAnsi="Arial Narrow" w:cs="Arial Narrow"/>
                <w:color w:val="538DD3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ale</w:t>
            </w:r>
            <w:r>
              <w:rPr>
                <w:rFonts w:ascii="Arial Narrow" w:hAnsi="Arial Narrow" w:cs="Arial Narrow"/>
                <w:color w:val="538DD3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creaţiilor</w:t>
            </w:r>
            <w:r>
              <w:rPr>
                <w:rFonts w:ascii="Arial Narrow" w:hAnsi="Arial Narrow" w:cs="Arial Narrow"/>
                <w:color w:val="538DD3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artistice,</w:t>
            </w:r>
            <w:r>
              <w:rPr>
                <w:rFonts w:ascii="Arial Narrow" w:hAnsi="Arial Narrow" w:cs="Arial Narrow"/>
                <w:color w:val="538DD3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ale</w:t>
            </w:r>
            <w:r>
              <w:rPr>
                <w:rFonts w:ascii="Arial Narrow" w:hAnsi="Arial Narrow" w:cs="Arial Narrow"/>
                <w:color w:val="538DD3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cărţilor</w:t>
            </w:r>
            <w:r>
              <w:rPr>
                <w:rFonts w:ascii="Arial Narrow" w:hAnsi="Arial Narrow" w:cs="Arial Narrow"/>
                <w:color w:val="538DD3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color w:val="538DD3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lucrărilor</w:t>
            </w:r>
            <w:r>
              <w:rPr>
                <w:rFonts w:ascii="Arial Narrow" w:hAnsi="Arial Narrow" w:cs="Arial Narrow"/>
                <w:color w:val="538DD3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specialitate</w:t>
            </w:r>
            <w:r>
              <w:rPr>
                <w:rFonts w:ascii="Arial Narrow" w:hAnsi="Arial Narrow" w:cs="Arial Narrow"/>
                <w:color w:val="538DD3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în</w:t>
            </w:r>
            <w:r>
              <w:rPr>
                <w:rFonts w:ascii="Arial Narrow" w:hAnsi="Arial Narrow" w:cs="Arial Narrow"/>
                <w:color w:val="538DD3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bibliografii,</w:t>
            </w:r>
            <w:r>
              <w:rPr>
                <w:rFonts w:ascii="Arial Narrow" w:hAnsi="Arial Narrow" w:cs="Arial Narrow"/>
                <w:color w:val="538DD3"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reviste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specialitate,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periodice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cultură,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emisiuni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de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radio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şi</w:t>
            </w:r>
            <w:r>
              <w:rPr>
                <w:rFonts w:ascii="Arial Narrow" w:hAnsi="Arial Narrow" w:cs="Arial Narrow"/>
                <w:color w:val="538DD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TV,</w:t>
            </w:r>
            <w:r>
              <w:rPr>
                <w:rFonts w:ascii="Arial Narrow" w:hAnsi="Arial Narrow" w:cs="Arial Narrow"/>
                <w:color w:val="538DD3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pagini</w:t>
            </w:r>
            <w:r>
              <w:rPr>
                <w:rFonts w:ascii="Arial Narrow" w:hAnsi="Arial Narrow" w:cs="Arial Narrow"/>
                <w:color w:val="538DD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web</w:t>
            </w:r>
            <w:r>
              <w:rPr>
                <w:rFonts w:ascii="Arial Narrow" w:hAnsi="Arial Narrow" w:cs="Arial Narrow"/>
                <w:color w:val="538DD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(altele</w:t>
            </w:r>
            <w:r>
              <w:rPr>
                <w:rFonts w:ascii="Arial Narrow" w:hAnsi="Arial Narrow" w:cs="Arial Narrow"/>
                <w:color w:val="538DD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decât</w:t>
            </w:r>
            <w:r>
              <w:rPr>
                <w:rFonts w:ascii="Arial Narrow" w:hAnsi="Arial Narrow" w:cs="Arial Narrow"/>
                <w:color w:val="538DD3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cele</w:t>
            </w:r>
            <w:r>
              <w:rPr>
                <w:rFonts w:ascii="Arial Narrow" w:hAnsi="Arial Narrow" w:cs="Arial Narrow"/>
                <w:color w:val="538DD3"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>personale)-</w:t>
            </w:r>
            <w:r>
              <w:rPr>
                <w:rFonts w:ascii="Arial Narrow" w:hAnsi="Arial Narrow" w:cs="Arial Narrow"/>
                <w:color w:val="538DD3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nivel</w:t>
            </w:r>
            <w:r>
              <w:rPr>
                <w:rFonts w:ascii="Arial Narrow" w:hAnsi="Arial Narrow" w:cs="Arial Narrow"/>
                <w:color w:val="538DD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538DD3"/>
                <w:sz w:val="18"/>
                <w:szCs w:val="18"/>
              </w:rPr>
              <w:t>naţional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8123" w14:textId="77777777" w:rsidR="007C247E" w:rsidRDefault="007C247E">
            <w:pPr>
              <w:pStyle w:val="TableParagraph"/>
              <w:kinsoku w:val="0"/>
              <w:overflowPunct w:val="0"/>
              <w:spacing w:line="205" w:lineRule="exact"/>
              <w:ind w:left="104"/>
            </w:pP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3</w:t>
            </w:r>
            <w:r>
              <w:rPr>
                <w:rFonts w:ascii="Arial Narrow" w:hAnsi="Arial Narrow" w:cs="Arial Narrow"/>
                <w:color w:val="3366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3366FF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color w:val="3366FF"/>
                <w:spacing w:val="-1"/>
                <w:sz w:val="18"/>
                <w:szCs w:val="18"/>
              </w:rPr>
              <w:t xml:space="preserve"> cronică/recenzie/citare</w:t>
            </w:r>
          </w:p>
        </w:tc>
      </w:tr>
      <w:tr w:rsidR="007C247E" w14:paraId="2B01C7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A1E8" w14:textId="77777777" w:rsidR="007C247E" w:rsidRDefault="007C247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077B07F1" w14:textId="77777777" w:rsidR="007C247E" w:rsidRDefault="007C247E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I22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670B" w14:textId="77777777" w:rsidR="007C247E" w:rsidRDefault="007C247E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1.Denumire item,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proiect,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citare, etc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D735" w14:textId="77777777" w:rsidR="007C247E" w:rsidRDefault="007C247E"/>
        </w:tc>
      </w:tr>
      <w:tr w:rsidR="007C247E" w14:paraId="6B3B0B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8D8A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ECA8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Denumire item,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descriere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(carte,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proiect,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citare,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etc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B6BC" w14:textId="77777777" w:rsidR="007C247E" w:rsidRDefault="007C247E"/>
        </w:tc>
      </w:tr>
      <w:tr w:rsidR="007C247E" w14:paraId="4BDA34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2EAD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812E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104"/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B5D9" w14:textId="77777777" w:rsidR="007C247E" w:rsidRDefault="007C247E"/>
        </w:tc>
      </w:tr>
      <w:tr w:rsidR="007C247E" w14:paraId="6E503E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F735" w14:textId="77777777" w:rsidR="007C247E" w:rsidRDefault="007C247E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6487" w14:textId="77777777" w:rsidR="007C247E" w:rsidRDefault="007C247E">
            <w:pPr>
              <w:pStyle w:val="TableParagraph"/>
              <w:kinsoku w:val="0"/>
              <w:overflowPunct w:val="0"/>
              <w:spacing w:line="204" w:lineRule="exact"/>
              <w:ind w:left="3304"/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punctaj</w:t>
            </w:r>
            <w:r>
              <w:rPr>
                <w:rFonts w:ascii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I13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5253" w14:textId="77777777" w:rsidR="007C247E" w:rsidRDefault="007C247E"/>
        </w:tc>
      </w:tr>
    </w:tbl>
    <w:p w14:paraId="17823F4F" w14:textId="77777777" w:rsidR="007C247E" w:rsidRDefault="007C247E">
      <w:pPr>
        <w:sectPr w:rsidR="007C247E" w:rsidSect="007B0477">
          <w:pgSz w:w="11910" w:h="16840"/>
          <w:pgMar w:top="760" w:right="1100" w:bottom="280" w:left="1200" w:header="720" w:footer="720" w:gutter="0"/>
          <w:cols w:space="720"/>
          <w:noEndnote/>
        </w:sectPr>
      </w:pPr>
    </w:p>
    <w:p w14:paraId="7AC36AED" w14:textId="77777777" w:rsidR="007C247E" w:rsidRDefault="007C247E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19"/>
          <w:szCs w:val="19"/>
        </w:rPr>
      </w:pPr>
    </w:p>
    <w:p w14:paraId="35E9ECE6" w14:textId="77777777" w:rsidR="007C247E" w:rsidRDefault="007C247E">
      <w:pPr>
        <w:pStyle w:val="Heading1"/>
        <w:kinsoku w:val="0"/>
        <w:overflowPunct w:val="0"/>
        <w:spacing w:before="61"/>
        <w:ind w:left="1311" w:right="114" w:hanging="1107"/>
        <w:rPr>
          <w:b w:val="0"/>
          <w:bCs w:val="0"/>
          <w:color w:val="000000"/>
        </w:rPr>
      </w:pPr>
      <w:r>
        <w:rPr>
          <w:color w:val="365F91"/>
          <w:spacing w:val="-1"/>
        </w:rPr>
        <w:t>STANDARDE</w:t>
      </w:r>
      <w:r>
        <w:rPr>
          <w:color w:val="365F91"/>
        </w:rPr>
        <w:t xml:space="preserve"> </w:t>
      </w:r>
      <w:r>
        <w:rPr>
          <w:color w:val="365F91"/>
          <w:spacing w:val="-2"/>
        </w:rPr>
        <w:t>MINIMALE</w:t>
      </w:r>
      <w:r>
        <w:rPr>
          <w:color w:val="365F91"/>
          <w:spacing w:val="2"/>
        </w:rPr>
        <w:t xml:space="preserve"> </w:t>
      </w:r>
      <w:r>
        <w:rPr>
          <w:color w:val="365F91"/>
          <w:spacing w:val="-1"/>
        </w:rPr>
        <w:t>PENTRU</w:t>
      </w:r>
      <w:r>
        <w:rPr>
          <w:color w:val="365F91"/>
        </w:rPr>
        <w:t xml:space="preserve"> </w:t>
      </w:r>
      <w:r>
        <w:rPr>
          <w:color w:val="365F91"/>
          <w:spacing w:val="-2"/>
        </w:rPr>
        <w:t>ARTELE SPECTACOLULUI</w:t>
      </w:r>
      <w:r>
        <w:rPr>
          <w:color w:val="365F91"/>
          <w:spacing w:val="2"/>
        </w:rPr>
        <w:t xml:space="preserve"> </w:t>
      </w:r>
      <w:r>
        <w:rPr>
          <w:color w:val="365F91"/>
        </w:rPr>
        <w:t>–</w:t>
      </w:r>
      <w:r>
        <w:rPr>
          <w:color w:val="365F91"/>
          <w:spacing w:val="2"/>
        </w:rPr>
        <w:t xml:space="preserve"> </w:t>
      </w:r>
      <w:r>
        <w:rPr>
          <w:color w:val="365F91"/>
          <w:spacing w:val="-2"/>
        </w:rPr>
        <w:t>ACTORIE</w:t>
      </w:r>
      <w:r>
        <w:rPr>
          <w:color w:val="365F91"/>
          <w:spacing w:val="53"/>
        </w:rPr>
        <w:t xml:space="preserve"> </w:t>
      </w:r>
      <w:r>
        <w:rPr>
          <w:color w:val="365F91"/>
          <w:spacing w:val="-1"/>
        </w:rPr>
        <w:t>PENTRU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POSTURI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1"/>
        </w:rPr>
        <w:t>DE</w:t>
      </w:r>
      <w:r>
        <w:rPr>
          <w:color w:val="365F91"/>
          <w:spacing w:val="2"/>
        </w:rPr>
        <w:t xml:space="preserve"> </w:t>
      </w:r>
      <w:r>
        <w:rPr>
          <w:color w:val="365F91"/>
          <w:spacing w:val="-1"/>
        </w:rPr>
        <w:t>CONFEREN</w:t>
      </w:r>
      <w:r>
        <w:rPr>
          <w:rFonts w:ascii="Times New Roman" w:hAnsi="Times New Roman" w:cs="Times New Roman"/>
          <w:color w:val="365F91"/>
          <w:spacing w:val="-1"/>
        </w:rPr>
        <w:t>Ț</w:t>
      </w:r>
      <w:r>
        <w:rPr>
          <w:color w:val="365F91"/>
          <w:spacing w:val="-1"/>
        </w:rPr>
        <w:t>IARI</w:t>
      </w:r>
      <w:r>
        <w:rPr>
          <w:color w:val="365F91"/>
          <w:spacing w:val="2"/>
        </w:rPr>
        <w:t xml:space="preserve"> </w:t>
      </w:r>
      <w:r>
        <w:rPr>
          <w:color w:val="365F91"/>
          <w:spacing w:val="-1"/>
        </w:rPr>
        <w:t>ȘI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PROFESOR</w:t>
      </w:r>
    </w:p>
    <w:p w14:paraId="6A32157C" w14:textId="77777777" w:rsidR="007C247E" w:rsidRDefault="007C247E">
      <w:pPr>
        <w:pStyle w:val="BodyText"/>
        <w:kinsoku w:val="0"/>
        <w:overflowPunct w:val="0"/>
        <w:spacing w:before="3"/>
        <w:ind w:left="0" w:firstLine="0"/>
        <w:rPr>
          <w:rFonts w:ascii="Cambria" w:hAnsi="Cambria" w:cs="Cambria"/>
          <w:b/>
          <w:bCs/>
          <w:sz w:val="25"/>
          <w:szCs w:val="25"/>
        </w:rPr>
      </w:pPr>
    </w:p>
    <w:p w14:paraId="1E6F1F66" w14:textId="77777777" w:rsidR="007C247E" w:rsidRDefault="007C247E">
      <w:pPr>
        <w:pStyle w:val="BodyText"/>
        <w:numPr>
          <w:ilvl w:val="0"/>
          <w:numId w:val="2"/>
        </w:numPr>
        <w:tabs>
          <w:tab w:val="left" w:pos="602"/>
        </w:tabs>
        <w:kinsoku w:val="0"/>
        <w:overflowPunct w:val="0"/>
        <w:ind w:firstLine="216"/>
        <w:rPr>
          <w:color w:val="000000"/>
          <w:spacing w:val="-1"/>
        </w:rPr>
      </w:pPr>
      <w:r>
        <w:rPr>
          <w:color w:val="000000"/>
        </w:rPr>
        <w:t xml:space="preserve">Definiţii şi </w:t>
      </w:r>
      <w:r>
        <w:rPr>
          <w:color w:val="000000"/>
          <w:spacing w:val="-1"/>
        </w:rPr>
        <w:t>condiţii:</w:t>
      </w:r>
    </w:p>
    <w:p w14:paraId="28144E5E" w14:textId="77777777" w:rsidR="007C247E" w:rsidRDefault="007C247E">
      <w:pPr>
        <w:pStyle w:val="BodyText"/>
        <w:numPr>
          <w:ilvl w:val="0"/>
          <w:numId w:val="1"/>
        </w:numPr>
        <w:tabs>
          <w:tab w:val="left" w:pos="477"/>
        </w:tabs>
        <w:kinsoku w:val="0"/>
        <w:overflowPunct w:val="0"/>
        <w:spacing w:before="2"/>
        <w:ind w:right="114" w:firstLine="202"/>
        <w:rPr>
          <w:color w:val="000000"/>
        </w:rPr>
      </w:pPr>
      <w:r>
        <w:rPr>
          <w:color w:val="000000"/>
          <w:spacing w:val="-1"/>
        </w:rPr>
        <w:t>Grila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este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valabilă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pentru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cadre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didactice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care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predau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atât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discipline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teoretice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</w:rPr>
        <w:t>cât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 xml:space="preserve">şi </w:t>
      </w:r>
      <w:r>
        <w:rPr>
          <w:color w:val="000000"/>
          <w:spacing w:val="-1"/>
        </w:rPr>
        <w:t>discipline</w:t>
      </w:r>
      <w:r>
        <w:rPr>
          <w:color w:val="000000"/>
        </w:rPr>
        <w:t xml:space="preserve"> artistice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specialitate;</w:t>
      </w:r>
    </w:p>
    <w:p w14:paraId="2E0F3C79" w14:textId="77777777" w:rsidR="007C247E" w:rsidRDefault="007C247E">
      <w:pPr>
        <w:pStyle w:val="BodyText"/>
        <w:numPr>
          <w:ilvl w:val="0"/>
          <w:numId w:val="1"/>
        </w:numPr>
        <w:tabs>
          <w:tab w:val="left" w:pos="465"/>
        </w:tabs>
        <w:kinsoku w:val="0"/>
        <w:overflowPunct w:val="0"/>
        <w:ind w:left="464" w:hanging="146"/>
        <w:rPr>
          <w:color w:val="000000"/>
          <w:spacing w:val="-1"/>
        </w:rPr>
      </w:pPr>
      <w:r>
        <w:rPr>
          <w:color w:val="000000"/>
          <w:spacing w:val="-1"/>
        </w:rPr>
        <w:t>Punctajele</w:t>
      </w:r>
      <w:r>
        <w:rPr>
          <w:color w:val="000000"/>
        </w:rPr>
        <w:t xml:space="preserve"> se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referă</w:t>
      </w:r>
      <w:r>
        <w:rPr>
          <w:color w:val="000000"/>
        </w:rPr>
        <w:t xml:space="preserve"> la </w:t>
      </w:r>
      <w:r>
        <w:rPr>
          <w:color w:val="000000"/>
          <w:spacing w:val="-1"/>
        </w:rPr>
        <w:t>întreaga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activitate;</w:t>
      </w:r>
    </w:p>
    <w:p w14:paraId="198FBD02" w14:textId="77777777" w:rsidR="007C247E" w:rsidRDefault="007C247E">
      <w:pPr>
        <w:pStyle w:val="BodyText"/>
        <w:numPr>
          <w:ilvl w:val="0"/>
          <w:numId w:val="1"/>
        </w:numPr>
        <w:tabs>
          <w:tab w:val="left" w:pos="465"/>
        </w:tabs>
        <w:kinsoku w:val="0"/>
        <w:overflowPunct w:val="0"/>
        <w:ind w:left="464" w:hanging="146"/>
        <w:rPr>
          <w:color w:val="000000"/>
          <w:spacing w:val="-1"/>
        </w:rPr>
      </w:pPr>
      <w:r>
        <w:rPr>
          <w:color w:val="000000"/>
          <w:spacing w:val="-1"/>
        </w:rPr>
        <w:t>Punctajele</w:t>
      </w:r>
      <w:r>
        <w:rPr>
          <w:color w:val="000000"/>
        </w:rPr>
        <w:t xml:space="preserve"> se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calculează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cumulativ;</w:t>
      </w:r>
    </w:p>
    <w:p w14:paraId="3A52C168" w14:textId="77777777" w:rsidR="007C247E" w:rsidRDefault="007C247E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ind w:right="122" w:firstLine="202"/>
        <w:jc w:val="both"/>
        <w:rPr>
          <w:color w:val="000000"/>
          <w:spacing w:val="-1"/>
        </w:rPr>
      </w:pPr>
      <w:r>
        <w:rPr>
          <w:color w:val="000000"/>
        </w:rPr>
        <w:t>În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cazul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creaţiilor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artistice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(teatru,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film)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calitatea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de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autor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este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individuală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(regizor,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actor,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scenograf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şi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altele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asemenea),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indiferent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caracterul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colectiv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al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creaţiei.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Nu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pot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fi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luate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în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considerare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participări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minore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sau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ocazionale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2"/>
        </w:rPr>
        <w:t>la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creaţii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artistice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-1"/>
        </w:rPr>
        <w:t>(figuraţie,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dublaje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etc.);</w:t>
      </w:r>
    </w:p>
    <w:p w14:paraId="13D277CB" w14:textId="77777777" w:rsidR="007C247E" w:rsidRDefault="007C247E">
      <w:pPr>
        <w:pStyle w:val="BodyText"/>
        <w:numPr>
          <w:ilvl w:val="0"/>
          <w:numId w:val="1"/>
        </w:numPr>
        <w:tabs>
          <w:tab w:val="left" w:pos="489"/>
        </w:tabs>
        <w:kinsoku w:val="0"/>
        <w:overflowPunct w:val="0"/>
        <w:ind w:right="114" w:firstLine="202"/>
        <w:rPr>
          <w:color w:val="000000"/>
        </w:rPr>
      </w:pPr>
      <w:r>
        <w:rPr>
          <w:color w:val="000000"/>
        </w:rPr>
        <w:t>În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cazul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publicaţiilor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(cărţi,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studii,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articole)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creaţiilor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cu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autori,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punctajul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2"/>
        </w:rPr>
        <w:t>se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-1"/>
        </w:rPr>
        <w:t>împarte</w:t>
      </w:r>
      <w:r>
        <w:rPr>
          <w:color w:val="000000"/>
        </w:rPr>
        <w:t xml:space="preserve"> la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n.</w:t>
      </w:r>
    </w:p>
    <w:p w14:paraId="0C4A6564" w14:textId="77777777" w:rsidR="007C247E" w:rsidRDefault="007C247E">
      <w:pPr>
        <w:pStyle w:val="BodyText"/>
        <w:numPr>
          <w:ilvl w:val="0"/>
          <w:numId w:val="2"/>
        </w:numPr>
        <w:tabs>
          <w:tab w:val="left" w:pos="585"/>
        </w:tabs>
        <w:kinsoku w:val="0"/>
        <w:overflowPunct w:val="0"/>
        <w:spacing w:before="3"/>
        <w:ind w:left="584" w:hanging="266"/>
        <w:rPr>
          <w:color w:val="000000"/>
          <w:sz w:val="26"/>
          <w:szCs w:val="26"/>
        </w:rPr>
      </w:pPr>
      <w:r>
        <w:rPr>
          <w:color w:val="000000"/>
        </w:rPr>
        <w:t>Se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acordă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următoarele</w:t>
      </w:r>
      <w:r>
        <w:rPr>
          <w:color w:val="000000"/>
        </w:rPr>
        <w:t xml:space="preserve"> punctaje</w:t>
      </w:r>
      <w:r>
        <w:rPr>
          <w:color w:val="000000"/>
          <w:sz w:val="26"/>
          <w:szCs w:val="26"/>
        </w:rPr>
        <w:t>:</w:t>
      </w:r>
    </w:p>
    <w:p w14:paraId="1D205B1D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7D541A55" w14:textId="77777777" w:rsidR="007C247E" w:rsidRDefault="007C247E">
      <w:pPr>
        <w:pStyle w:val="BodyText"/>
        <w:kinsoku w:val="0"/>
        <w:overflowPunct w:val="0"/>
        <w:spacing w:before="9"/>
        <w:ind w:left="0" w:firstLine="0"/>
        <w:rPr>
          <w:sz w:val="29"/>
          <w:szCs w:val="29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989"/>
        <w:gridCol w:w="2372"/>
        <w:gridCol w:w="4657"/>
        <w:gridCol w:w="694"/>
      </w:tblGrid>
      <w:tr w:rsidR="007C247E" w14:paraId="001CFC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334EE" w14:textId="77777777" w:rsidR="007C247E" w:rsidRDefault="007C247E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5"/>
                <w:szCs w:val="15"/>
              </w:rPr>
            </w:pPr>
          </w:p>
          <w:p w14:paraId="2A92404A" w14:textId="77777777" w:rsidR="007C247E" w:rsidRDefault="007C247E">
            <w:pPr>
              <w:pStyle w:val="TableParagraph"/>
              <w:kinsoku w:val="0"/>
              <w:overflowPunct w:val="0"/>
              <w:ind w:left="3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Nr.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928B4" w14:textId="77777777" w:rsidR="007C247E" w:rsidRDefault="007C247E">
            <w:pPr>
              <w:pStyle w:val="TableParagraph"/>
              <w:kinsoku w:val="0"/>
              <w:overflowPunct w:val="0"/>
              <w:spacing w:before="79"/>
              <w:ind w:left="147" w:right="56" w:hanging="9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Domenii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activitate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B68B8" w14:textId="77777777" w:rsidR="007C247E" w:rsidRDefault="007C247E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5"/>
                <w:szCs w:val="15"/>
              </w:rPr>
            </w:pPr>
          </w:p>
          <w:p w14:paraId="3ECD20D4" w14:textId="77777777" w:rsidR="007C247E" w:rsidRDefault="007C247E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Categorii</w:t>
            </w:r>
            <w:r>
              <w:rPr>
                <w:rFonts w:ascii="Arial" w:hAnsi="Arial" w:cs="Arial"/>
                <w:sz w:val="17"/>
                <w:szCs w:val="17"/>
              </w:rPr>
              <w:t xml:space="preserve"> şi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restricţii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3184" w14:textId="77777777" w:rsidR="007C247E" w:rsidRDefault="007C247E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5"/>
                <w:szCs w:val="15"/>
              </w:rPr>
            </w:pPr>
          </w:p>
          <w:p w14:paraId="37858040" w14:textId="77777777" w:rsidR="007C247E" w:rsidRDefault="007C247E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Subcategorii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F54A" w14:textId="77777777" w:rsidR="007C247E" w:rsidRDefault="007C247E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5"/>
                <w:szCs w:val="15"/>
              </w:rPr>
            </w:pPr>
          </w:p>
          <w:p w14:paraId="6EEFC9C8" w14:textId="77777777" w:rsidR="007C247E" w:rsidRDefault="007C247E">
            <w:pPr>
              <w:pStyle w:val="TableParagraph"/>
              <w:kinsoku w:val="0"/>
              <w:overflowPunct w:val="0"/>
              <w:ind w:left="56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Punctaj</w:t>
            </w:r>
          </w:p>
        </w:tc>
      </w:tr>
      <w:tr w:rsidR="007C247E" w14:paraId="64FCE4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747A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80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1.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6002" w14:textId="77777777" w:rsidR="007C247E" w:rsidRDefault="007C247E">
            <w:pPr>
              <w:pStyle w:val="TableParagraph"/>
              <w:kinsoku w:val="0"/>
              <w:overflowPunct w:val="0"/>
              <w:spacing w:line="239" w:lineRule="auto"/>
              <w:ind w:left="-1" w:right="4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Activitate</w:t>
            </w:r>
            <w:r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didactică şi</w:t>
            </w:r>
            <w:r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profesională</w:t>
            </w:r>
            <w:r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(DID)</w:t>
            </w:r>
          </w:p>
        </w:tc>
        <w:tc>
          <w:tcPr>
            <w:tcW w:w="2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02656" w14:textId="77777777" w:rsidR="007C247E" w:rsidRDefault="007C247E">
            <w:pPr>
              <w:pStyle w:val="TableParagraph"/>
              <w:kinsoku w:val="0"/>
              <w:overflowPunct w:val="0"/>
              <w:spacing w:line="241" w:lineRule="auto"/>
              <w:ind w:left="-2" w:right="17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1.1 Manual,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curs teoretic sau</w:t>
            </w:r>
            <w:r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pedagogie artistică.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B8396" w14:textId="77777777" w:rsidR="007C247E" w:rsidRDefault="007C247E">
            <w:pPr>
              <w:pStyle w:val="TableParagraph"/>
              <w:kinsoku w:val="0"/>
              <w:overflowPunct w:val="0"/>
              <w:spacing w:line="241" w:lineRule="auto"/>
              <w:ind w:left="-2" w:right="166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publicat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edituri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clasificate de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CNCS (categoria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şi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edituri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cu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prestigiu internaţional)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4033B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40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585073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06CF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50CD1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6AB1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EEE0E" w14:textId="77777777" w:rsidR="007C247E" w:rsidRDefault="007C247E">
            <w:pPr>
              <w:pStyle w:val="TableParagraph"/>
              <w:kinsoku w:val="0"/>
              <w:overflowPunct w:val="0"/>
              <w:spacing w:line="194" w:lineRule="exact"/>
              <w:ind w:left="3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publicat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edituri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din ţară clasificate de CNCS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categoria </w:t>
            </w:r>
            <w:r>
              <w:rPr>
                <w:rFonts w:ascii="Arial" w:hAnsi="Arial" w:cs="Arial"/>
                <w:sz w:val="17"/>
                <w:szCs w:val="17"/>
              </w:rPr>
              <w:t>B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F5C30" w14:textId="77777777" w:rsidR="007C247E" w:rsidRDefault="007C247E">
            <w:pPr>
              <w:pStyle w:val="TableParagraph"/>
              <w:kinsoku w:val="0"/>
              <w:overflowPunct w:val="0"/>
              <w:spacing w:line="194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25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1FAC16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5968C" w14:textId="77777777" w:rsidR="007C247E" w:rsidRDefault="007C247E">
            <w:pPr>
              <w:pStyle w:val="TableParagraph"/>
              <w:kinsoku w:val="0"/>
              <w:overflowPunct w:val="0"/>
              <w:spacing w:line="194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D2DC2" w14:textId="77777777" w:rsidR="007C247E" w:rsidRDefault="007C247E">
            <w:pPr>
              <w:pStyle w:val="TableParagraph"/>
              <w:kinsoku w:val="0"/>
              <w:overflowPunct w:val="0"/>
              <w:spacing w:line="194" w:lineRule="exact"/>
              <w:ind w:left="174"/>
            </w:pPr>
          </w:p>
        </w:tc>
        <w:tc>
          <w:tcPr>
            <w:tcW w:w="2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4E74" w14:textId="77777777" w:rsidR="007C247E" w:rsidRDefault="007C247E">
            <w:pPr>
              <w:pStyle w:val="TableParagraph"/>
              <w:kinsoku w:val="0"/>
              <w:overflowPunct w:val="0"/>
              <w:spacing w:line="194" w:lineRule="exact"/>
              <w:ind w:left="174"/>
            </w:pP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BB653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3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publicat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edituri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din ţară sau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străinătate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(neclasificate)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E3D23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20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4CD62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1FD9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7F93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2FFF" w14:textId="77777777" w:rsidR="007C247E" w:rsidRDefault="007C247E">
            <w:pPr>
              <w:pStyle w:val="TableParagraph"/>
              <w:kinsoku w:val="0"/>
              <w:overflowPunct w:val="0"/>
              <w:spacing w:line="239" w:lineRule="auto"/>
              <w:ind w:left="37" w:right="599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1.2 Traducere/editare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critică/antologie/revizie</w:t>
            </w:r>
            <w:r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ştiinţifică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unei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opere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teoretice.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44BE" w14:textId="77777777" w:rsidR="007C247E" w:rsidRDefault="007C247E">
            <w:pPr>
              <w:pStyle w:val="TableParagraph"/>
              <w:kinsoku w:val="0"/>
              <w:overflowPunct w:val="0"/>
              <w:spacing w:line="241" w:lineRule="auto"/>
              <w:ind w:left="-2" w:right="166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publicat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edituri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clasificate de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CNCS (categoria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şi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edituri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cu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prestigiu internaţional)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51792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20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668F92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5703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3E323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D6F6A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7E3BE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3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publicat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edituri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din ţară clasificate de CNCS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categoria </w:t>
            </w:r>
            <w:r>
              <w:rPr>
                <w:rFonts w:ascii="Arial" w:hAnsi="Arial" w:cs="Arial"/>
                <w:sz w:val="17"/>
                <w:szCs w:val="17"/>
              </w:rPr>
              <w:t>B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A646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15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168E1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FBA54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049B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174"/>
            </w:pPr>
          </w:p>
        </w:tc>
        <w:tc>
          <w:tcPr>
            <w:tcW w:w="2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6ADA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174"/>
            </w:pP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FE0B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3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publicat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edituri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din ţară sau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străinătate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(neclasificate)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2C575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373B4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ACE71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B7C3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B791" w14:textId="77777777" w:rsidR="007C247E" w:rsidRDefault="007C247E">
            <w:pPr>
              <w:pStyle w:val="TableParagraph"/>
              <w:kinsoku w:val="0"/>
              <w:overflowPunct w:val="0"/>
              <w:spacing w:line="241" w:lineRule="auto"/>
              <w:ind w:left="37" w:right="427"/>
              <w:rPr>
                <w:rFonts w:ascii="Arial" w:hAnsi="Arial" w:cs="Arial"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1.3 Suport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de curs </w:t>
            </w:r>
            <w:r>
              <w:rPr>
                <w:rFonts w:ascii="Arial" w:hAnsi="Arial" w:cs="Arial"/>
                <w:sz w:val="17"/>
                <w:szCs w:val="17"/>
              </w:rPr>
              <w:t>şi</w:t>
            </w:r>
            <w:r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îndrumător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metodic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(min.</w:t>
            </w:r>
          </w:p>
          <w:p w14:paraId="24DAF597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3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30.000 cuvinte).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C795E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-2"/>
            </w:pP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nivel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instituţional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1159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219"/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562D7C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DFA9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219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3E77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219"/>
            </w:pPr>
          </w:p>
        </w:tc>
        <w:tc>
          <w:tcPr>
            <w:tcW w:w="2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66F9" w14:textId="77777777" w:rsidR="007C247E" w:rsidRDefault="007C247E">
            <w:pPr>
              <w:pStyle w:val="TableParagraph"/>
              <w:kinsoku w:val="0"/>
              <w:overflowPunct w:val="0"/>
              <w:spacing w:line="239" w:lineRule="auto"/>
              <w:ind w:left="37" w:right="126"/>
              <w:rPr>
                <w:rFonts w:ascii="Arial" w:hAnsi="Arial" w:cs="Arial"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1.4 Coordonare </w:t>
            </w:r>
            <w:r>
              <w:rPr>
                <w:rFonts w:ascii="Arial" w:hAnsi="Arial" w:cs="Arial"/>
                <w:sz w:val="17"/>
                <w:szCs w:val="17"/>
              </w:rPr>
              <w:t>de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programe</w:t>
            </w:r>
            <w:r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şi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proiecte didactice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extracurriculare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/organizare</w:t>
            </w:r>
            <w:r>
              <w:rPr>
                <w:rFonts w:ascii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conferinţe ştiinţifice,</w:t>
            </w:r>
            <w:r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simpozioane,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ateliere</w:t>
            </w:r>
            <w:r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ştiinţifice sau de creaţie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dedicate studenţilor</w:t>
            </w:r>
          </w:p>
          <w:p w14:paraId="73262F27" w14:textId="77777777" w:rsidR="007C247E" w:rsidRDefault="007C247E">
            <w:pPr>
              <w:pStyle w:val="TableParagraph"/>
              <w:kinsoku w:val="0"/>
              <w:overflowPunct w:val="0"/>
              <w:spacing w:before="1"/>
              <w:ind w:left="37" w:right="80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/organizarea de festivaluri</w:t>
            </w:r>
            <w:r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studenţeşti/coordonarea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participării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cu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creaţii</w:t>
            </w:r>
            <w:r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studenţeşti</w:t>
            </w:r>
            <w:r>
              <w:rPr>
                <w:rFonts w:ascii="Arial" w:hAnsi="Arial" w:cs="Arial"/>
                <w:sz w:val="17"/>
                <w:szCs w:val="17"/>
              </w:rPr>
              <w:t xml:space="preserve"> la</w:t>
            </w:r>
            <w:r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festivaluri/organizarea unei</w:t>
            </w:r>
            <w:r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şcoli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vară,/coordonarea de</w:t>
            </w:r>
            <w:r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publicaţii</w:t>
            </w:r>
            <w:r>
              <w:rPr>
                <w:rFonts w:ascii="Arial" w:hAnsi="Arial" w:cs="Arial"/>
                <w:sz w:val="17"/>
                <w:szCs w:val="17"/>
              </w:rPr>
              <w:t xml:space="preserve"> cu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caracter didactic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etc.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BDD10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-2"/>
            </w:pP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nivel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internaţional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C65E2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15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12B97F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4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835BB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200C8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174"/>
            </w:pPr>
          </w:p>
        </w:tc>
        <w:tc>
          <w:tcPr>
            <w:tcW w:w="2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4B4D3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174"/>
            </w:pP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D706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37"/>
            </w:pP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nivel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naţional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C8E3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57893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9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81B42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99A1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897B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2547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37"/>
            </w:pP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nivel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instituţional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1D65A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219"/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7D59B1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67F7F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219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5F312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219"/>
            </w:pPr>
          </w:p>
        </w:tc>
        <w:tc>
          <w:tcPr>
            <w:tcW w:w="2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BB67" w14:textId="77777777" w:rsidR="007C247E" w:rsidRDefault="007C247E">
            <w:pPr>
              <w:pStyle w:val="TableParagraph"/>
              <w:kinsoku w:val="0"/>
              <w:overflowPunct w:val="0"/>
              <w:spacing w:before="2" w:line="194" w:lineRule="exact"/>
              <w:ind w:left="37" w:right="6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1.5 Studii</w:t>
            </w:r>
            <w:r>
              <w:rPr>
                <w:rFonts w:ascii="Arial" w:hAnsi="Arial" w:cs="Arial"/>
                <w:sz w:val="17"/>
                <w:szCs w:val="17"/>
              </w:rPr>
              <w:t xml:space="preserve"> şi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articole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domeniul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pedagogiei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artistice.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2B4B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-2"/>
              <w:rPr>
                <w:rFonts w:ascii="Arial" w:hAnsi="Arial" w:cs="Arial"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publicate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reviste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indexate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baze </w:t>
            </w:r>
            <w:r>
              <w:rPr>
                <w:rFonts w:ascii="Arial" w:hAnsi="Arial" w:cs="Arial"/>
                <w:sz w:val="17"/>
                <w:szCs w:val="17"/>
              </w:rPr>
              <w:t>de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date internaţionale</w:t>
            </w:r>
          </w:p>
          <w:p w14:paraId="47CDC406" w14:textId="77777777" w:rsidR="007C247E" w:rsidRDefault="007C247E">
            <w:pPr>
              <w:pStyle w:val="TableParagraph"/>
              <w:kinsoku w:val="0"/>
              <w:overflowPunct w:val="0"/>
              <w:ind w:left="-2" w:right="84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/volume sau culegeri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apărute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edituri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prestigiu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internaţional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clasificate de CNCS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categoria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5E39C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15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3F72B5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3FBE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54B4B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174"/>
            </w:pPr>
          </w:p>
        </w:tc>
        <w:tc>
          <w:tcPr>
            <w:tcW w:w="2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64C0B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174"/>
            </w:pP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02CFE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37"/>
              <w:rPr>
                <w:rFonts w:ascii="Arial" w:hAnsi="Arial" w:cs="Arial"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publicate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reviste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indexate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baze </w:t>
            </w:r>
            <w:r>
              <w:rPr>
                <w:rFonts w:ascii="Arial" w:hAnsi="Arial" w:cs="Arial"/>
                <w:sz w:val="17"/>
                <w:szCs w:val="17"/>
              </w:rPr>
              <w:t>de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date internaţionale</w:t>
            </w:r>
          </w:p>
          <w:p w14:paraId="41AAF4CC" w14:textId="77777777" w:rsidR="007C247E" w:rsidRDefault="007C247E">
            <w:pPr>
              <w:pStyle w:val="TableParagraph"/>
              <w:kinsoku w:val="0"/>
              <w:overflowPunct w:val="0"/>
              <w:ind w:left="37" w:right="176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/volume sau culegeri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apărute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edituri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clasificate de CNCS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categoria </w:t>
            </w:r>
            <w:r>
              <w:rPr>
                <w:rFonts w:ascii="Arial" w:hAnsi="Arial" w:cs="Arial"/>
                <w:sz w:val="17"/>
                <w:szCs w:val="17"/>
              </w:rPr>
              <w:t>B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E1EDC" w14:textId="77777777" w:rsidR="007C247E" w:rsidRDefault="007C247E">
            <w:pPr>
              <w:pStyle w:val="TableParagraph"/>
              <w:kinsoku w:val="0"/>
              <w:overflowPunct w:val="0"/>
              <w:spacing w:line="193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</w:tbl>
    <w:p w14:paraId="2E9EC9E9" w14:textId="77777777" w:rsidR="007C247E" w:rsidRDefault="007C247E">
      <w:pPr>
        <w:sectPr w:rsidR="007C247E" w:rsidSect="007B0477">
          <w:pgSz w:w="11910" w:h="16840"/>
          <w:pgMar w:top="1580" w:right="1300" w:bottom="280" w:left="1300" w:header="720" w:footer="720" w:gutter="0"/>
          <w:cols w:space="720" w:equalWidth="0">
            <w:col w:w="9310"/>
          </w:cols>
          <w:noEndnote/>
        </w:sectPr>
      </w:pPr>
    </w:p>
    <w:p w14:paraId="1CB4BBB3" w14:textId="77777777" w:rsidR="007C247E" w:rsidRDefault="007C247E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989"/>
        <w:gridCol w:w="2290"/>
        <w:gridCol w:w="82"/>
        <w:gridCol w:w="1747"/>
        <w:gridCol w:w="2910"/>
        <w:gridCol w:w="694"/>
      </w:tblGrid>
      <w:tr w:rsidR="007C247E" w14:paraId="63B158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18383" w14:textId="77777777" w:rsidR="007C247E" w:rsidRDefault="007C247E"/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2F5A" w14:textId="77777777" w:rsidR="007C247E" w:rsidRDefault="007C247E"/>
        </w:tc>
        <w:tc>
          <w:tcPr>
            <w:tcW w:w="2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865B7" w14:textId="77777777" w:rsidR="007C247E" w:rsidRDefault="007C247E"/>
        </w:tc>
        <w:tc>
          <w:tcPr>
            <w:tcW w:w="4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E50A" w14:textId="77777777" w:rsidR="007C247E" w:rsidRDefault="007C247E">
            <w:pPr>
              <w:pStyle w:val="TableParagraph"/>
              <w:kinsoku w:val="0"/>
              <w:overflowPunct w:val="0"/>
              <w:spacing w:line="238" w:lineRule="auto"/>
              <w:ind w:left="37" w:right="325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publicate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reviste sau volume/culegeri</w:t>
            </w:r>
            <w:r>
              <w:rPr>
                <w:rFonts w:ascii="Arial" w:hAnsi="Arial" w:cs="Arial"/>
                <w:sz w:val="17"/>
                <w:szCs w:val="17"/>
              </w:rPr>
              <w:t xml:space="preserve"> 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edituri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din ţară</w:t>
            </w:r>
            <w:r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sau străinătate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7605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jc w:val="center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5p</w:t>
            </w:r>
          </w:p>
        </w:tc>
      </w:tr>
      <w:tr w:rsidR="007C247E" w14:paraId="56C2A9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DAEBB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jc w:val="center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F09C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jc w:val="center"/>
            </w:pPr>
          </w:p>
        </w:tc>
        <w:tc>
          <w:tcPr>
            <w:tcW w:w="77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F5EC0" w14:textId="77777777" w:rsidR="007C247E" w:rsidRDefault="007C247E">
            <w:pPr>
              <w:pStyle w:val="TableParagraph"/>
              <w:kinsoku w:val="0"/>
              <w:overflowPunct w:val="0"/>
              <w:spacing w:before="12"/>
              <w:ind w:left="37" w:right="165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Punctaj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cumulativ pentru criteriul</w:t>
            </w:r>
            <w:r>
              <w:rPr>
                <w:rFonts w:ascii="Arial" w:hAnsi="Arial" w:cs="Arial"/>
                <w:sz w:val="17"/>
                <w:szCs w:val="17"/>
              </w:rPr>
              <w:t xml:space="preserve"> 1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(DID):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Conferenţiar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şi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CS </w:t>
            </w:r>
            <w:r>
              <w:rPr>
                <w:rFonts w:ascii="Arial" w:hAnsi="Arial" w:cs="Arial"/>
                <w:sz w:val="17"/>
                <w:szCs w:val="17"/>
              </w:rPr>
              <w:t>II: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min.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80 p.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Profesor,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CS 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şi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Abilitare:</w:t>
            </w:r>
            <w:r>
              <w:rPr>
                <w:rFonts w:ascii="Arial" w:hAnsi="Arial" w:cs="Arial"/>
                <w:spacing w:val="7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min.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120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p.</w:t>
            </w:r>
          </w:p>
        </w:tc>
      </w:tr>
      <w:tr w:rsidR="007C247E" w14:paraId="10854A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FF3E6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80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2.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C7854" w14:textId="77777777" w:rsidR="007C247E" w:rsidRDefault="007C247E">
            <w:pPr>
              <w:pStyle w:val="TableParagraph"/>
              <w:kinsoku w:val="0"/>
              <w:overflowPunct w:val="0"/>
              <w:ind w:left="-1" w:right="150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Cercetare</w:t>
            </w:r>
            <w:r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ştiinţifică şi</w:t>
            </w:r>
            <w:r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creaţie</w:t>
            </w:r>
            <w:r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artistică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(CSCA)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0E3B7" w14:textId="77777777" w:rsidR="007C247E" w:rsidRDefault="007C247E">
            <w:pPr>
              <w:pStyle w:val="TableParagraph"/>
              <w:kinsoku w:val="0"/>
              <w:overflowPunct w:val="0"/>
              <w:ind w:left="-2" w:right="9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2.1 Volum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autor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(monografie/teorie/pedagogie/</w:t>
            </w:r>
            <w:r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eseuri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specialitate)</w:t>
            </w:r>
          </w:p>
        </w:tc>
        <w:tc>
          <w:tcPr>
            <w:tcW w:w="4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CBBF8" w14:textId="77777777" w:rsidR="007C247E" w:rsidRDefault="007C247E">
            <w:pPr>
              <w:pStyle w:val="TableParagraph"/>
              <w:kinsoku w:val="0"/>
              <w:overflowPunct w:val="0"/>
              <w:spacing w:line="241" w:lineRule="auto"/>
              <w:ind w:left="-2" w:right="166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publicat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edituri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clasificate de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CNCS (categoria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şi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edituri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cu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prestigiu internaţional)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06CB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50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66F4DC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5A8D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7B801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3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ABD9B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4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A279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3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publicat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edituri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din ţară clasificate de CNCS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categoria </w:t>
            </w:r>
            <w:r>
              <w:rPr>
                <w:rFonts w:ascii="Arial" w:hAnsi="Arial" w:cs="Arial"/>
                <w:sz w:val="17"/>
                <w:szCs w:val="17"/>
              </w:rPr>
              <w:t>B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DDA85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30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2DD839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11528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5855C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3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9EE7E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4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29F9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3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publicat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edituri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din ţară sau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străinătate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F2E6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20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6B4AE0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AE6FC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C2B3D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77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386E4" w14:textId="77777777" w:rsidR="007C247E" w:rsidRDefault="007C247E">
            <w:pPr>
              <w:pStyle w:val="TableParagraph"/>
              <w:kinsoku w:val="0"/>
              <w:overflowPunct w:val="0"/>
              <w:spacing w:before="12"/>
              <w:ind w:left="3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conf.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carte </w:t>
            </w:r>
            <w:r>
              <w:rPr>
                <w:rFonts w:ascii="Arial" w:hAnsi="Arial" w:cs="Arial"/>
                <w:sz w:val="17"/>
                <w:szCs w:val="17"/>
              </w:rPr>
              <w:t>ca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autor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unic.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prof.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cărţi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autor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unic</w:t>
            </w:r>
          </w:p>
        </w:tc>
      </w:tr>
      <w:tr w:rsidR="007C247E" w14:paraId="6718C4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1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CC34" w14:textId="77777777" w:rsidR="007C247E" w:rsidRDefault="007C247E">
            <w:pPr>
              <w:pStyle w:val="TableParagraph"/>
              <w:kinsoku w:val="0"/>
              <w:overflowPunct w:val="0"/>
              <w:spacing w:before="12"/>
              <w:ind w:left="37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9C0BB" w14:textId="77777777" w:rsidR="007C247E" w:rsidRDefault="007C247E">
            <w:pPr>
              <w:pStyle w:val="TableParagraph"/>
              <w:kinsoku w:val="0"/>
              <w:overflowPunct w:val="0"/>
              <w:spacing w:before="12"/>
              <w:ind w:left="37"/>
            </w:pPr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3979A" w14:textId="77777777" w:rsidR="007C247E" w:rsidRDefault="007C247E">
            <w:pPr>
              <w:pStyle w:val="TableParagraph"/>
              <w:kinsoku w:val="0"/>
              <w:overflowPunct w:val="0"/>
              <w:ind w:left="37" w:right="75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2.2 Creaţie artistică: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regizor,</w:t>
            </w:r>
            <w:r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scenarist,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dramaturg,</w:t>
            </w:r>
            <w:r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coregraf,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actor,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scenograf,</w:t>
            </w:r>
            <w:r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sound designer,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compozitor</w:t>
            </w:r>
            <w:r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muzică de teatru,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light</w:t>
            </w:r>
            <w:r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designer,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director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imagine,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editor</w:t>
            </w:r>
            <w:r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imagine/sunet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sau alte</w:t>
            </w:r>
            <w:r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creaţii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care intră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sub</w:t>
            </w:r>
            <w:r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incidenţa drepturilor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de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autor</w:t>
            </w:r>
            <w:r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sau </w:t>
            </w:r>
            <w:r>
              <w:rPr>
                <w:rFonts w:ascii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drepturilor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conexe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realizate/produse/difuzate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instituţii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profesioniste</w:t>
            </w:r>
            <w:r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(publice,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private sau</w:t>
            </w:r>
            <w:r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independente)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din ţară sau</w:t>
            </w:r>
            <w:r>
              <w:rPr>
                <w:rFonts w:ascii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străinătate.</w:t>
            </w:r>
          </w:p>
        </w:tc>
        <w:tc>
          <w:tcPr>
            <w:tcW w:w="4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EEB2" w14:textId="77777777" w:rsidR="007C247E" w:rsidRDefault="007C247E">
            <w:pPr>
              <w:pStyle w:val="TableParagraph"/>
              <w:kinsoku w:val="0"/>
              <w:overflowPunct w:val="0"/>
              <w:ind w:left="1" w:right="420"/>
            </w:pP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calitate de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creator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principal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(regizor,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autor,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actor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rol</w:t>
            </w:r>
            <w:r>
              <w:rPr>
                <w:rFonts w:ascii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principal,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semnatar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unic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unei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componente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produsului</w:t>
            </w:r>
            <w:r>
              <w:rPr>
                <w:rFonts w:ascii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artistic)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11754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30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600C85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2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D2004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21AB6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7891D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4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404EF" w14:textId="77777777" w:rsidR="007C247E" w:rsidRDefault="007C247E">
            <w:pPr>
              <w:pStyle w:val="TableParagraph"/>
              <w:kinsoku w:val="0"/>
              <w:overflowPunct w:val="0"/>
              <w:ind w:left="37" w:right="199"/>
            </w:pP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calitate de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creator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secundar/membru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echipa de creaţie</w:t>
            </w:r>
            <w:r>
              <w:rPr>
                <w:rFonts w:ascii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(regizor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secund/asistent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regie,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scenografie,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coregrafie</w:t>
            </w:r>
            <w:r>
              <w:rPr>
                <w:rFonts w:ascii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etc./actor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rol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secundar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/adaptare etc.)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3823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15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2AEDFD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A51F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739F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28109" w14:textId="77777777" w:rsidR="007C247E" w:rsidRDefault="007C247E">
            <w:pPr>
              <w:pStyle w:val="TableParagraph"/>
              <w:kinsoku w:val="0"/>
              <w:overflowPunct w:val="0"/>
              <w:ind w:left="37" w:right="83"/>
              <w:rPr>
                <w:rFonts w:ascii="Arial" w:hAnsi="Arial" w:cs="Arial"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2.3 Coordonare </w:t>
            </w:r>
            <w:r>
              <w:rPr>
                <w:rFonts w:ascii="Arial" w:hAnsi="Arial" w:cs="Arial"/>
                <w:sz w:val="17"/>
                <w:szCs w:val="17"/>
              </w:rPr>
              <w:t xml:space="preserve">şi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editare de</w:t>
            </w:r>
            <w:r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publicaţii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rezultate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urma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unor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conferinţe ştiinţifice</w:t>
            </w:r>
          </w:p>
          <w:p w14:paraId="77BD3425" w14:textId="77777777" w:rsidR="007C247E" w:rsidRDefault="007C247E">
            <w:pPr>
              <w:pStyle w:val="TableParagraph"/>
              <w:kinsoku w:val="0"/>
              <w:overflowPunct w:val="0"/>
              <w:spacing w:before="1"/>
              <w:ind w:left="37" w:right="70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/simpozioane/ateliere de</w:t>
            </w:r>
            <w:r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creaţie /festivaluri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profilul</w:t>
            </w:r>
            <w:r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specialităţii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(în afara</w:t>
            </w:r>
            <w:r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instituţiei).</w:t>
            </w:r>
          </w:p>
        </w:tc>
        <w:tc>
          <w:tcPr>
            <w:tcW w:w="4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675A4" w14:textId="77777777" w:rsidR="007C247E" w:rsidRDefault="007C247E">
            <w:pPr>
              <w:pStyle w:val="TableParagraph"/>
              <w:kinsoku w:val="0"/>
              <w:overflowPunct w:val="0"/>
              <w:spacing w:line="241" w:lineRule="auto"/>
              <w:ind w:left="1" w:right="1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publicat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edituri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clasificate de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CNCS (categoria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şi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edituri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cu</w:t>
            </w:r>
            <w:r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prestigiu internaţional)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D458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20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143EA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4CBF0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07521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A3CA4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4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4E9F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3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publicate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edituri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din ţară clasificate de CNCS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categoria </w:t>
            </w:r>
            <w:r>
              <w:rPr>
                <w:rFonts w:ascii="Arial" w:hAnsi="Arial" w:cs="Arial"/>
                <w:sz w:val="17"/>
                <w:szCs w:val="17"/>
              </w:rPr>
              <w:t>B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60AF3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15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57BBB8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9C13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5CFC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E3C6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4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DED8E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3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publicate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edituri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din ţară sau străinătate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F68FE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12C200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F8891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08CF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906B" w14:textId="77777777" w:rsidR="007C247E" w:rsidRDefault="007C247E">
            <w:pPr>
              <w:pStyle w:val="TableParagraph"/>
              <w:kinsoku w:val="0"/>
              <w:overflowPunct w:val="0"/>
              <w:ind w:left="37" w:right="23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2.4 Granturi/proiecte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ştiinţifice sau artistice</w:t>
            </w:r>
            <w:r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obţinute </w:t>
            </w:r>
            <w:r>
              <w:rPr>
                <w:rFonts w:ascii="Arial" w:hAnsi="Arial" w:cs="Arial"/>
                <w:sz w:val="17"/>
                <w:szCs w:val="17"/>
              </w:rPr>
              <w:t xml:space="preserve">şi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coordonate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prin</w:t>
            </w:r>
            <w:r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atragere de finanţare sau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câştigare prin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competiţie</w:t>
            </w:r>
            <w:r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(doar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granturi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/proiecte</w:t>
            </w:r>
            <w:r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finalizate)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1A96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calitate de director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AB6F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finanţare internaţională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A1FC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30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37127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06E7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E95DF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87091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18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3B60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99D67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39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finanţare naţională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55DB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20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724B4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9B772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70A0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0664B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1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11F9D" w14:textId="77777777" w:rsidR="007C247E" w:rsidRDefault="007C247E">
            <w:pPr>
              <w:pStyle w:val="TableParagraph"/>
              <w:kinsoku w:val="0"/>
              <w:overflowPunct w:val="0"/>
              <w:spacing w:line="238" w:lineRule="auto"/>
              <w:ind w:left="37" w:right="139"/>
            </w:pP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calitate de membru</w:t>
            </w:r>
            <w:r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echipă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B81B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finanţare internaţională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1B721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7A7B01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205B9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25E34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4BC1F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18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B2D3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2005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39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finanţare naţională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731B6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219"/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2165FD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2015E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219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B6676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219"/>
            </w:pPr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AB9D" w14:textId="77777777" w:rsidR="007C247E" w:rsidRDefault="007C247E">
            <w:pPr>
              <w:pStyle w:val="TableParagraph"/>
              <w:kinsoku w:val="0"/>
              <w:overflowPunct w:val="0"/>
              <w:ind w:left="37" w:right="15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2.5 Membru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echipa </w:t>
            </w:r>
            <w:r>
              <w:rPr>
                <w:rFonts w:ascii="Arial" w:hAnsi="Arial" w:cs="Arial"/>
                <w:sz w:val="17"/>
                <w:szCs w:val="17"/>
              </w:rPr>
              <w:t>de</w:t>
            </w:r>
            <w:r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realizatori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unui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proiect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cercetare /creaţie artistică</w:t>
            </w:r>
            <w:r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internaţională,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sau</w:t>
            </w:r>
            <w:r>
              <w:rPr>
                <w:rFonts w:ascii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câştigarea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unui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program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rezidenţă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artistică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(doar</w:t>
            </w:r>
            <w:r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proiecte finalizate)</w:t>
            </w:r>
          </w:p>
        </w:tc>
        <w:tc>
          <w:tcPr>
            <w:tcW w:w="4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6B59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finanţare internaţională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E97C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15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3AC681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E36B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6879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3B34F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4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D73C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3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finanţare naţională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E41A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621656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52710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8972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C52F" w14:textId="77777777" w:rsidR="007C247E" w:rsidRDefault="007C247E">
            <w:pPr>
              <w:pStyle w:val="TableParagraph"/>
              <w:kinsoku w:val="0"/>
              <w:overflowPunct w:val="0"/>
              <w:ind w:left="37" w:right="11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2.6.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Articole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şi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studii</w:t>
            </w:r>
            <w:r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ştiinţifice publicate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reviste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cu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sistem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peer-review</w:t>
            </w:r>
          </w:p>
        </w:tc>
        <w:tc>
          <w:tcPr>
            <w:tcW w:w="4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2960E" w14:textId="77777777" w:rsidR="007C247E" w:rsidRDefault="007C247E">
            <w:pPr>
              <w:pStyle w:val="TableParagraph"/>
              <w:kinsoku w:val="0"/>
              <w:overflowPunct w:val="0"/>
              <w:spacing w:line="241" w:lineRule="auto"/>
              <w:ind w:left="1" w:right="310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Articole/studii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ştiinţifice publicate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reviste</w:t>
            </w:r>
            <w:r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Web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of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Science</w:t>
            </w:r>
            <w:r>
              <w:rPr>
                <w:rFonts w:ascii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(Arts şi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Humanities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ISI)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8C32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30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670CE0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BA01B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9EBCB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7CF97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4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D602" w14:textId="77777777" w:rsidR="007C247E" w:rsidRDefault="007C247E">
            <w:pPr>
              <w:pStyle w:val="TableParagraph"/>
              <w:kinsoku w:val="0"/>
              <w:overflowPunct w:val="0"/>
              <w:spacing w:line="238" w:lineRule="auto"/>
              <w:ind w:left="37" w:right="956"/>
            </w:pP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reviste de specialitate indexate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baze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date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internaţionale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5D1C2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15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372270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93D2A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C578B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71689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4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85198" w14:textId="77777777" w:rsidR="007C247E" w:rsidRDefault="007C247E">
            <w:pPr>
              <w:pStyle w:val="TableParagraph"/>
              <w:kinsoku w:val="0"/>
              <w:overflowPunct w:val="0"/>
              <w:spacing w:line="241" w:lineRule="auto"/>
              <w:ind w:left="37" w:right="324"/>
            </w:pP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volumele unor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manifestări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ştiinţifice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indexate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baze de</w:t>
            </w:r>
            <w:r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date internaţionale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F2D87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71224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1439A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B38F2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4791F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4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98F7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37"/>
            </w:pP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reviste culturale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naţionale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sau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internaţionale neindexate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41B91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219"/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4AF277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55DC2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219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C7C0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219"/>
            </w:pPr>
          </w:p>
        </w:tc>
        <w:tc>
          <w:tcPr>
            <w:tcW w:w="77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DD649" w14:textId="77777777" w:rsidR="007C247E" w:rsidRDefault="007C247E">
            <w:pPr>
              <w:pStyle w:val="TableParagraph"/>
              <w:kinsoku w:val="0"/>
              <w:overflowPunct w:val="0"/>
              <w:spacing w:before="10"/>
              <w:ind w:left="37" w:right="605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Punctaj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cumulativ pentru criteriul</w:t>
            </w:r>
            <w:r>
              <w:rPr>
                <w:rFonts w:ascii="Arial" w:hAnsi="Arial" w:cs="Arial"/>
                <w:sz w:val="17"/>
                <w:szCs w:val="17"/>
              </w:rPr>
              <w:t xml:space="preserve"> 2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(CSCA):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Conferenţiar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şi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CS II: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minim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80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Profesor,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CS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şi</w:t>
            </w:r>
            <w:r>
              <w:rPr>
                <w:rFonts w:ascii="Arial" w:hAnsi="Arial" w:cs="Arial"/>
                <w:spacing w:val="7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Abilitare: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minim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120 p.</w:t>
            </w:r>
          </w:p>
        </w:tc>
      </w:tr>
      <w:tr w:rsidR="007C247E" w14:paraId="14327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2010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80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3.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4E199" w14:textId="77777777" w:rsidR="007C247E" w:rsidRDefault="007C247E">
            <w:pPr>
              <w:pStyle w:val="TableParagraph"/>
              <w:kinsoku w:val="0"/>
              <w:overflowPunct w:val="0"/>
              <w:spacing w:line="239" w:lineRule="auto"/>
              <w:ind w:left="-1" w:right="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Recunoaşter</w:t>
            </w:r>
            <w:r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şi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impactul</w:t>
            </w:r>
            <w:r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activităţii</w:t>
            </w:r>
            <w:r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(RIA)</w:t>
            </w:r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F97FB" w14:textId="77777777" w:rsidR="007C247E" w:rsidRDefault="007C247E">
            <w:pPr>
              <w:pStyle w:val="TableParagraph"/>
              <w:kinsoku w:val="0"/>
              <w:overflowPunct w:val="0"/>
              <w:ind w:left="-2" w:right="356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3.1 Experienţă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managementul</w:t>
            </w:r>
            <w:r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academic/ştiinţific/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artistic</w:t>
            </w:r>
          </w:p>
        </w:tc>
        <w:tc>
          <w:tcPr>
            <w:tcW w:w="4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3326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  <w:rPr>
                <w:rFonts w:ascii="Arial" w:hAnsi="Arial" w:cs="Arial"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Activitate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managementul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academic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(rector/prorector/decan</w:t>
            </w:r>
          </w:p>
          <w:p w14:paraId="0D153723" w14:textId="77777777" w:rsidR="007C247E" w:rsidRDefault="007C247E">
            <w:pPr>
              <w:pStyle w:val="TableParagraph"/>
              <w:kinsoku w:val="0"/>
              <w:overflowPunct w:val="0"/>
              <w:ind w:left="1" w:right="13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/prodecan/director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departament)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sau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coordonator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proiecte</w:t>
            </w:r>
            <w:r>
              <w:rPr>
                <w:rFonts w:ascii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educaţionale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F6A3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10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</w:p>
        </w:tc>
      </w:tr>
      <w:tr w:rsidR="007C247E" w14:paraId="354B74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1392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B61D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12391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74"/>
            </w:pPr>
          </w:p>
        </w:tc>
        <w:tc>
          <w:tcPr>
            <w:tcW w:w="4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E51E3" w14:textId="77777777" w:rsidR="007C247E" w:rsidRDefault="007C247E">
            <w:pPr>
              <w:pStyle w:val="TableParagraph"/>
              <w:kinsoku w:val="0"/>
              <w:overflowPunct w:val="0"/>
              <w:spacing w:line="238" w:lineRule="auto"/>
              <w:ind w:left="37" w:right="54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Membru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colectivele de redacţie al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unor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publicaţii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sau</w:t>
            </w:r>
            <w:r>
              <w:rPr>
                <w:rFonts w:ascii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edituri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indexate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în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baze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date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82DA2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98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10p</w:t>
            </w:r>
          </w:p>
        </w:tc>
      </w:tr>
    </w:tbl>
    <w:p w14:paraId="2AB6766A" w14:textId="77777777" w:rsidR="007C247E" w:rsidRDefault="007C247E">
      <w:pPr>
        <w:sectPr w:rsidR="007C247E" w:rsidSect="007B0477">
          <w:pgSz w:w="11910" w:h="16840"/>
          <w:pgMar w:top="760" w:right="1320" w:bottom="280" w:left="1340" w:header="720" w:footer="720" w:gutter="0"/>
          <w:cols w:space="720" w:equalWidth="0">
            <w:col w:w="9250"/>
          </w:cols>
          <w:noEndnote/>
        </w:sectPr>
      </w:pPr>
    </w:p>
    <w:p w14:paraId="34E993D4" w14:textId="77777777" w:rsidR="007C247E" w:rsidRDefault="00197FE1">
      <w:pPr>
        <w:pStyle w:val="BodyText"/>
        <w:kinsoku w:val="0"/>
        <w:overflowPunct w:val="0"/>
        <w:spacing w:before="84"/>
        <w:ind w:left="3789" w:right="5468" w:hanging="10"/>
        <w:jc w:val="center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E2CE12" wp14:editId="4D084B4D">
                <wp:simplePos x="0" y="0"/>
                <wp:positionH relativeFrom="page">
                  <wp:posOffset>911225</wp:posOffset>
                </wp:positionH>
                <wp:positionV relativeFrom="paragraph">
                  <wp:posOffset>50800</wp:posOffset>
                </wp:positionV>
                <wp:extent cx="5751830" cy="7393940"/>
                <wp:effectExtent l="0" t="0" r="0" b="0"/>
                <wp:wrapNone/>
                <wp:docPr id="19926053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183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2"/>
                              <w:gridCol w:w="988"/>
                              <w:gridCol w:w="2291"/>
                              <w:gridCol w:w="81"/>
                              <w:gridCol w:w="4657"/>
                              <w:gridCol w:w="694"/>
                            </w:tblGrid>
                            <w:tr w:rsidR="007C247E" w14:paraId="4DD0D0B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89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5014425" w14:textId="77777777" w:rsidR="007C247E" w:rsidRDefault="007C247E"/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CA0220C" w14:textId="77777777" w:rsidR="007C247E" w:rsidRDefault="007C247E"/>
                              </w:tc>
                              <w:tc>
                                <w:tcPr>
                                  <w:tcW w:w="22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4701B3" w14:textId="77777777" w:rsidR="007C247E" w:rsidRDefault="007C247E"/>
                              </w:tc>
                              <w:tc>
                                <w:tcPr>
                                  <w:tcW w:w="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D18F39D" w14:textId="77777777" w:rsidR="007C247E" w:rsidRDefault="007C247E"/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46A1BC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9" w:lineRule="auto"/>
                                    <w:ind w:left="-37" w:right="108" w:firstLine="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nternaţionale/curator/director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artistic/selecţioner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unui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estival/participant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evaluator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în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comisii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evaluare,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în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echipe de concepţie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unor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construcţii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legislative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în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domeniu,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numiţi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cu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ordin de ministru/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primar/preşedinte CJ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B758A8" w14:textId="77777777" w:rsidR="007C247E" w:rsidRDefault="007C247E"/>
                              </w:tc>
                            </w:tr>
                            <w:tr w:rsidR="007C247E" w14:paraId="34A8273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1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EE3DDD9" w14:textId="77777777" w:rsidR="007C247E" w:rsidRDefault="007C247E"/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6C2BC80" w14:textId="77777777" w:rsidR="007C247E" w:rsidRDefault="007C247E"/>
                              </w:tc>
                              <w:tc>
                                <w:tcPr>
                                  <w:tcW w:w="22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7C65F34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auto"/>
                                    <w:ind w:left="37" w:right="656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3.2 Premii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şi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distincţii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individuale</w:t>
                                  </w:r>
                                </w:p>
                              </w:tc>
                              <w:tc>
                                <w:tcPr>
                                  <w:tcW w:w="81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03F2C86" w14:textId="77777777" w:rsidR="007C247E" w:rsidRDefault="007C247E"/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29BFA54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left="-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Distincţii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sau premii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de stat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(în România sau străinătate)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4DF46B3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left="17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30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7C247E" w14:paraId="4F7D16A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59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1F5D2FC" w14:textId="77777777" w:rsidR="007C247E" w:rsidRDefault="007C247E"/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EABCB23" w14:textId="77777777" w:rsidR="007C247E" w:rsidRDefault="007C247E"/>
                              </w:tc>
                              <w:tc>
                                <w:tcPr>
                                  <w:tcW w:w="2291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F9CE364" w14:textId="77777777" w:rsidR="007C247E" w:rsidRDefault="007C247E"/>
                              </w:tc>
                              <w:tc>
                                <w:tcPr>
                                  <w:tcW w:w="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0CC5FD4" w14:textId="77777777" w:rsidR="007C247E" w:rsidRDefault="007C247E"/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84FC17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1" w:lineRule="exact"/>
                                    <w:ind w:left="37"/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Distincţii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sau premii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acordate de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organizaţii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profesionale,</w:t>
                                  </w:r>
                                </w:p>
                                <w:p w14:paraId="17C7E16A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3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ştiinţifice ori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festivaluri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internaţionale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teatru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şi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film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ş.a.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1F57ED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1" w:lineRule="exact"/>
                                    <w:ind w:left="17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25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7C247E" w14:paraId="429E23C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8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CDC0D85" w14:textId="77777777" w:rsidR="007C247E" w:rsidRDefault="007C247E"/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0FF67E7" w14:textId="77777777" w:rsidR="007C247E" w:rsidRDefault="007C247E"/>
                              </w:tc>
                              <w:tc>
                                <w:tcPr>
                                  <w:tcW w:w="229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141F8CA" w14:textId="77777777" w:rsidR="007C247E" w:rsidRDefault="007C247E"/>
                              </w:tc>
                              <w:tc>
                                <w:tcPr>
                                  <w:tcW w:w="81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F21834" w14:textId="77777777" w:rsidR="007C247E" w:rsidRDefault="007C247E"/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974CEC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7" w:right="6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Premii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acordate de organizaţii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profesionale/ştiinţifice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naţionale,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sau obţinute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concursuri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de creaţie sau ştiinţifice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naţionale.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6EBEE4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left="17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7C247E" w14:paraId="0B816BE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8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7CF0878" w14:textId="77777777" w:rsidR="007C247E" w:rsidRDefault="007C247E"/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C84BD81" w14:textId="77777777" w:rsidR="007C247E" w:rsidRDefault="007C247E"/>
                              </w:tc>
                              <w:tc>
                                <w:tcPr>
                                  <w:tcW w:w="22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B66FCDE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auto"/>
                                    <w:ind w:left="37" w:right="656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3.3 Premii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şi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distincţii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colective/echipă</w:t>
                                  </w:r>
                                </w:p>
                              </w:tc>
                              <w:tc>
                                <w:tcPr>
                                  <w:tcW w:w="81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8FFA5FD" w14:textId="77777777" w:rsidR="007C247E" w:rsidRDefault="007C247E"/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8FD6D8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auto"/>
                                    <w:ind w:left="-2" w:right="22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Distincţii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sau premii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acordate de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organizaţii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profesionale,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ştiinţifice ori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festivaluri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internaţionale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teatru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şi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film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ş.a.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31E094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auto"/>
                                    <w:ind w:left="27" w:right="25" w:firstLine="144"/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membru</w:t>
                                  </w:r>
                                </w:p>
                              </w:tc>
                            </w:tr>
                            <w:tr w:rsidR="007C247E" w14:paraId="5C9C81A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81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F14669C" w14:textId="77777777" w:rsidR="007C247E" w:rsidRDefault="007C247E"/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CB160A3" w14:textId="77777777" w:rsidR="007C247E" w:rsidRDefault="007C247E"/>
                              </w:tc>
                              <w:tc>
                                <w:tcPr>
                                  <w:tcW w:w="229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BD531B1" w14:textId="77777777" w:rsidR="007C247E" w:rsidRDefault="007C247E"/>
                              </w:tc>
                              <w:tc>
                                <w:tcPr>
                                  <w:tcW w:w="81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E04365" w14:textId="77777777" w:rsidR="007C247E" w:rsidRDefault="007C247E"/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864957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7" w:right="6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Premii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acordate de organizaţii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profesionale/ştiinţifice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naţionale,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sau obţinute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concursuri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de creaţie sau ştiinţifice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naţionale.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B86BAC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right="1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</w:p>
                                <w:p w14:paraId="32074987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/membru</w:t>
                                  </w:r>
                                </w:p>
                              </w:tc>
                            </w:tr>
                            <w:tr w:rsidR="007C247E" w14:paraId="347E5CC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3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B27CE8B" w14:textId="77777777" w:rsidR="007C247E" w:rsidRDefault="007C247E"/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12B9EA3" w14:textId="77777777" w:rsidR="007C247E" w:rsidRDefault="007C247E"/>
                              </w:tc>
                              <w:tc>
                                <w:tcPr>
                                  <w:tcW w:w="22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1719B85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7" w:right="21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3.4 Recunoaştere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profesională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în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mediul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şi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de specialitate</w:t>
                                  </w:r>
                                </w:p>
                              </w:tc>
                              <w:tc>
                                <w:tcPr>
                                  <w:tcW w:w="81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E682205" w14:textId="77777777" w:rsidR="007C247E" w:rsidRDefault="007C247E"/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BEDF874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auto"/>
                                    <w:ind w:left="-2" w:right="23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Visiting professor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universităţi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din străinătate (pentru min.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28 ore de predare)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3613D6D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left="17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7C247E" w14:paraId="326E5DB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EBA4ADB" w14:textId="77777777" w:rsidR="007C247E" w:rsidRDefault="007C247E"/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BD6AA77" w14:textId="77777777" w:rsidR="007C247E" w:rsidRDefault="007C247E"/>
                              </w:tc>
                              <w:tc>
                                <w:tcPr>
                                  <w:tcW w:w="2291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556A19F" w14:textId="77777777" w:rsidR="007C247E" w:rsidRDefault="007C247E"/>
                              </w:tc>
                              <w:tc>
                                <w:tcPr>
                                  <w:tcW w:w="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7833D7C" w14:textId="77777777" w:rsidR="007C247E" w:rsidRDefault="007C247E"/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DA871B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37"/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Visiting professor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universităţi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din ţară (pentru min.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28 ore</w:t>
                                  </w:r>
                                </w:p>
                                <w:p w14:paraId="7A7DCE1A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5" w:lineRule="exact"/>
                                    <w:ind w:left="3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predare)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58BD98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17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7C247E" w14:paraId="4661DB7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8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F0D113D" w14:textId="77777777" w:rsidR="007C247E" w:rsidRDefault="007C247E"/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35B2501" w14:textId="77777777" w:rsidR="007C247E" w:rsidRDefault="007C247E"/>
                              </w:tc>
                              <w:tc>
                                <w:tcPr>
                                  <w:tcW w:w="2291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AA77B05" w14:textId="77777777" w:rsidR="007C247E" w:rsidRDefault="007C247E"/>
                              </w:tc>
                              <w:tc>
                                <w:tcPr>
                                  <w:tcW w:w="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627389F" w14:textId="77777777" w:rsidR="007C247E" w:rsidRDefault="007C247E"/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B40261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7" w:right="86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Membru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în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academii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de rang naţional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din ţară sau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străinătate,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în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organizaţii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şi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asociaţii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profesionale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internaţionale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prestigiu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CC1C2E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left="17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7C247E" w14:paraId="438B286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8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32E2EE4" w14:textId="77777777" w:rsidR="007C247E" w:rsidRDefault="007C247E"/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DC9AA90" w14:textId="77777777" w:rsidR="007C247E" w:rsidRDefault="007C247E"/>
                              </w:tc>
                              <w:tc>
                                <w:tcPr>
                                  <w:tcW w:w="2291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CA0FF9A" w14:textId="77777777" w:rsidR="007C247E" w:rsidRDefault="007C247E"/>
                              </w:tc>
                              <w:tc>
                                <w:tcPr>
                                  <w:tcW w:w="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77A6DA5" w14:textId="77777777" w:rsidR="007C247E" w:rsidRDefault="007C247E"/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CD1D58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7" w:right="8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Participări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în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jurii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de concursuri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nivel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naţional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sau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internaţional,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sau pentru atribuirea de distincţii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naţionale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sau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internaţionale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EBA0F8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left="219"/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7C247E" w14:paraId="18E3D24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8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C9AD1BC" w14:textId="77777777" w:rsidR="007C247E" w:rsidRDefault="007C247E"/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A6D07F7" w14:textId="77777777" w:rsidR="007C247E" w:rsidRDefault="007C247E"/>
                              </w:tc>
                              <w:tc>
                                <w:tcPr>
                                  <w:tcW w:w="2291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3D7736E" w14:textId="77777777" w:rsidR="007C247E" w:rsidRDefault="007C247E"/>
                              </w:tc>
                              <w:tc>
                                <w:tcPr>
                                  <w:tcW w:w="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B7447F6" w14:textId="77777777" w:rsidR="007C247E" w:rsidRDefault="007C247E"/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F96BBB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7" w:right="46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Cursuri,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masterclass-uri,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workshopuri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conferinţe susţinute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invitat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în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alte instituţii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de profil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sau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în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cadrul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unor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manifestări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de profil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din ţară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A6A3B9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left="219"/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7C247E" w14:paraId="6956994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80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70731CD" w14:textId="77777777" w:rsidR="007C247E" w:rsidRDefault="007C247E"/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A0E8C44" w14:textId="77777777" w:rsidR="007C247E" w:rsidRDefault="007C247E"/>
                              </w:tc>
                              <w:tc>
                                <w:tcPr>
                                  <w:tcW w:w="2291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B280437" w14:textId="77777777" w:rsidR="007C247E" w:rsidRDefault="007C247E"/>
                              </w:tc>
                              <w:tc>
                                <w:tcPr>
                                  <w:tcW w:w="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93680F4" w14:textId="77777777" w:rsidR="007C247E" w:rsidRDefault="007C247E"/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FDFBB7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7" w:right="12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Cursuri,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masterclass-uri,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conferinţe susţinute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invitat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în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instituţii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de profil,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sau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în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cadrul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unor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manifestări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de profil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din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străinătate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AE649D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left="17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7C247E" w14:paraId="179BF9F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1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A43F6A4" w14:textId="77777777" w:rsidR="007C247E" w:rsidRDefault="007C247E"/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C59B8FC" w14:textId="77777777" w:rsidR="007C247E" w:rsidRDefault="007C247E"/>
                              </w:tc>
                              <w:tc>
                                <w:tcPr>
                                  <w:tcW w:w="2291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91A795B" w14:textId="77777777" w:rsidR="007C247E" w:rsidRDefault="007C247E"/>
                              </w:tc>
                              <w:tc>
                                <w:tcPr>
                                  <w:tcW w:w="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7AE81C9" w14:textId="77777777" w:rsidR="007C247E" w:rsidRDefault="007C247E"/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B5BAE2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auto"/>
                                    <w:ind w:left="37" w:right="39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Cronici/recenzii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ale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operelor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personale (ştiinţifice sau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artistice)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în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reviste academice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şi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publicaţii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neacreditate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CF5926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left="219"/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7C247E" w14:paraId="3953961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5D17FFA" w14:textId="77777777" w:rsidR="007C247E" w:rsidRDefault="007C247E"/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1276E56" w14:textId="77777777" w:rsidR="007C247E" w:rsidRDefault="007C247E"/>
                              </w:tc>
                              <w:tc>
                                <w:tcPr>
                                  <w:tcW w:w="2291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0C0D540" w14:textId="77777777" w:rsidR="007C247E" w:rsidRDefault="007C247E"/>
                              </w:tc>
                              <w:tc>
                                <w:tcPr>
                                  <w:tcW w:w="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0C1C354" w14:textId="77777777" w:rsidR="007C247E" w:rsidRDefault="007C247E"/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6F4781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auto"/>
                                    <w:ind w:left="37" w:right="40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Citări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ale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operelor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personale (ştiinţifice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sau artistice)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în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reviste academice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şi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publicaţii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neacreditate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16FF79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left="219"/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7C247E" w14:paraId="6AB2CD0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2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6B258C8" w14:textId="77777777" w:rsidR="007C247E" w:rsidRDefault="007C247E"/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304DBBB" w14:textId="77777777" w:rsidR="007C247E" w:rsidRDefault="007C247E"/>
                              </w:tc>
                              <w:tc>
                                <w:tcPr>
                                  <w:tcW w:w="2291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C6E5E10" w14:textId="77777777" w:rsidR="007C247E" w:rsidRDefault="007C247E"/>
                              </w:tc>
                              <w:tc>
                                <w:tcPr>
                                  <w:tcW w:w="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11B7070" w14:textId="77777777" w:rsidR="007C247E" w:rsidRDefault="007C247E"/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B576B8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auto"/>
                                    <w:ind w:left="37" w:right="88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Key-note speaker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manifestări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ştiinţifice de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nivel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internaţional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983841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left="17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7C247E" w14:paraId="50858EF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871A22C" w14:textId="77777777" w:rsidR="007C247E" w:rsidRDefault="007C247E"/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A676299" w14:textId="77777777" w:rsidR="007C247E" w:rsidRDefault="007C247E"/>
                              </w:tc>
                              <w:tc>
                                <w:tcPr>
                                  <w:tcW w:w="229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B3E8803" w14:textId="77777777" w:rsidR="007C247E" w:rsidRDefault="007C247E"/>
                              </w:tc>
                              <w:tc>
                                <w:tcPr>
                                  <w:tcW w:w="81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F49B4E" w14:textId="77777777" w:rsidR="007C247E" w:rsidRDefault="007C247E"/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F6CC5C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left="3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Key-note speaker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manifestări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ştiinţifice de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nivel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naţional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0ADB23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left="219"/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7C247E" w14:paraId="3A33453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7"/>
                              </w:trPr>
                              <w:tc>
                                <w:tcPr>
                                  <w:tcW w:w="9033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CAEEAE" w14:textId="77777777" w:rsidR="007C247E" w:rsidRDefault="007C24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ind w:left="1347" w:right="22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Punctaj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cumulativ pentru criteriul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(RIA):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Conferenţiar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şi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CS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II: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min.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80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Profesor,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CS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şi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Abilitare: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min.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120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</w:p>
                              </w:tc>
                            </w:tr>
                          </w:tbl>
                          <w:p w14:paraId="5BF3AEDD" w14:textId="77777777" w:rsidR="007C247E" w:rsidRDefault="007C247E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CE12" id="Text Box 4" o:spid="_x0000_s1028" type="#_x0000_t202" style="position:absolute;left:0;text-align:left;margin-left:71.75pt;margin-top:4pt;width:452.9pt;height:58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&#13;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2"/>
                        <w:gridCol w:w="988"/>
                        <w:gridCol w:w="2291"/>
                        <w:gridCol w:w="81"/>
                        <w:gridCol w:w="4657"/>
                        <w:gridCol w:w="694"/>
                      </w:tblGrid>
                      <w:tr w:rsidR="007C247E" w14:paraId="4DD0D0B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89"/>
                        </w:trPr>
                        <w:tc>
                          <w:tcPr>
                            <w:tcW w:w="3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5014425" w14:textId="77777777" w:rsidR="007C247E" w:rsidRDefault="007C247E"/>
                        </w:tc>
                        <w:tc>
                          <w:tcPr>
                            <w:tcW w:w="9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CA0220C" w14:textId="77777777" w:rsidR="007C247E" w:rsidRDefault="007C247E"/>
                        </w:tc>
                        <w:tc>
                          <w:tcPr>
                            <w:tcW w:w="22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4701B3" w14:textId="77777777" w:rsidR="007C247E" w:rsidRDefault="007C247E"/>
                        </w:tc>
                        <w:tc>
                          <w:tcPr>
                            <w:tcW w:w="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D18F39D" w14:textId="77777777" w:rsidR="007C247E" w:rsidRDefault="007C247E"/>
                        </w:tc>
                        <w:tc>
                          <w:tcPr>
                            <w:tcW w:w="465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146A1BC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239" w:lineRule="auto"/>
                              <w:ind w:left="-37" w:right="108" w:firstLine="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nternaţionale/curator/director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artistic/selecţioner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al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unui</w:t>
                            </w:r>
                            <w:r>
                              <w:rPr>
                                <w:rFonts w:ascii="Arial" w:hAnsi="Arial" w:cs="Arial"/>
                                <w:spacing w:val="2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estival/participant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evaluator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în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comisii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evaluare,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în</w:t>
                            </w:r>
                            <w:r>
                              <w:rPr>
                                <w:rFonts w:ascii="Arial" w:hAnsi="Arial" w:cs="Arial"/>
                                <w:spacing w:val="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echipe de concepţie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unor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construcţii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legislative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în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domeniu,</w:t>
                            </w:r>
                            <w:r>
                              <w:rPr>
                                <w:rFonts w:ascii="Arial" w:hAnsi="Arial" w:cs="Arial"/>
                                <w:spacing w:val="3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numiţi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cu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ordin de ministru/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primar/preşedinte CJ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B758A8" w14:textId="77777777" w:rsidR="007C247E" w:rsidRDefault="007C247E"/>
                        </w:tc>
                      </w:tr>
                      <w:tr w:rsidR="007C247E" w14:paraId="34A8273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1"/>
                        </w:trPr>
                        <w:tc>
                          <w:tcPr>
                            <w:tcW w:w="3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EE3DDD9" w14:textId="77777777" w:rsidR="007C247E" w:rsidRDefault="007C247E"/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6C2BC80" w14:textId="77777777" w:rsidR="007C247E" w:rsidRDefault="007C247E"/>
                        </w:tc>
                        <w:tc>
                          <w:tcPr>
                            <w:tcW w:w="22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57C65F34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auto"/>
                              <w:ind w:left="37" w:right="656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3.2 Premii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şi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distincţii</w:t>
                            </w:r>
                            <w:r>
                              <w:rPr>
                                <w:rFonts w:ascii="Arial" w:hAnsi="Arial" w:cs="Arial"/>
                                <w:spacing w:val="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individuale</w:t>
                            </w:r>
                          </w:p>
                        </w:tc>
                        <w:tc>
                          <w:tcPr>
                            <w:tcW w:w="81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703F2C86" w14:textId="77777777" w:rsidR="007C247E" w:rsidRDefault="007C247E"/>
                        </w:tc>
                        <w:tc>
                          <w:tcPr>
                            <w:tcW w:w="46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29BFA54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left="-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Distincţii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sau premii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de stat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(în România sau străinătate)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4DF46B3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left="17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30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</w:p>
                        </w:tc>
                      </w:tr>
                      <w:tr w:rsidR="007C247E" w14:paraId="4F7D16A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59"/>
                        </w:trPr>
                        <w:tc>
                          <w:tcPr>
                            <w:tcW w:w="3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1F5D2FC" w14:textId="77777777" w:rsidR="007C247E" w:rsidRDefault="007C247E"/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EABCB23" w14:textId="77777777" w:rsidR="007C247E" w:rsidRDefault="007C247E"/>
                        </w:tc>
                        <w:tc>
                          <w:tcPr>
                            <w:tcW w:w="2291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5F9CE364" w14:textId="77777777" w:rsidR="007C247E" w:rsidRDefault="007C247E"/>
                        </w:tc>
                        <w:tc>
                          <w:tcPr>
                            <w:tcW w:w="8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20CC5FD4" w14:textId="77777777" w:rsidR="007C247E" w:rsidRDefault="007C247E"/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84FC17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171" w:lineRule="exact"/>
                              <w:ind w:left="37"/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Distincţii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sau premii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acordate de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organizaţii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profesionale,</w:t>
                            </w:r>
                          </w:p>
                          <w:p w14:paraId="17C7E16A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3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ştiinţifice ori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festivaluri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internaţionale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teatru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şi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film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ş.a.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1F57ED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171" w:lineRule="exact"/>
                              <w:ind w:left="17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25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</w:p>
                        </w:tc>
                      </w:tr>
                      <w:tr w:rsidR="007C247E" w14:paraId="429E23C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80"/>
                        </w:trPr>
                        <w:tc>
                          <w:tcPr>
                            <w:tcW w:w="3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CDC0D85" w14:textId="77777777" w:rsidR="007C247E" w:rsidRDefault="007C247E"/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0FF67E7" w14:textId="77777777" w:rsidR="007C247E" w:rsidRDefault="007C247E"/>
                        </w:tc>
                        <w:tc>
                          <w:tcPr>
                            <w:tcW w:w="229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141F8CA" w14:textId="77777777" w:rsidR="007C247E" w:rsidRDefault="007C247E"/>
                        </w:tc>
                        <w:tc>
                          <w:tcPr>
                            <w:tcW w:w="81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F21834" w14:textId="77777777" w:rsidR="007C247E" w:rsidRDefault="007C247E"/>
                        </w:tc>
                        <w:tc>
                          <w:tcPr>
                            <w:tcW w:w="46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974CEC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ind w:left="37" w:right="6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Premii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acordate de organizaţii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profesionale/ştiinţifice</w:t>
                            </w:r>
                            <w:r>
                              <w:rPr>
                                <w:rFonts w:ascii="Arial" w:hAnsi="Arial" w:cs="Arial"/>
                                <w:spacing w:val="2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naţionale,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sau obţinute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concursuri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de creaţie sau ştiinţifice</w:t>
                            </w:r>
                            <w:r>
                              <w:rPr>
                                <w:rFonts w:ascii="Arial" w:hAnsi="Arial" w:cs="Arial"/>
                                <w:spacing w:val="3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naţionale.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6EBEE4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left="17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</w:p>
                        </w:tc>
                      </w:tr>
                      <w:tr w:rsidR="007C247E" w14:paraId="0B816BE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80"/>
                        </w:trPr>
                        <w:tc>
                          <w:tcPr>
                            <w:tcW w:w="3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7CF0878" w14:textId="77777777" w:rsidR="007C247E" w:rsidRDefault="007C247E"/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C84BD81" w14:textId="77777777" w:rsidR="007C247E" w:rsidRDefault="007C247E"/>
                        </w:tc>
                        <w:tc>
                          <w:tcPr>
                            <w:tcW w:w="22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3B66FCDE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auto"/>
                              <w:ind w:left="37" w:right="656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3.3 Premii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şi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distincţii</w:t>
                            </w:r>
                            <w:r>
                              <w:rPr>
                                <w:rFonts w:ascii="Arial" w:hAnsi="Arial" w:cs="Arial"/>
                                <w:spacing w:val="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colective/echipă</w:t>
                            </w:r>
                          </w:p>
                        </w:tc>
                        <w:tc>
                          <w:tcPr>
                            <w:tcW w:w="81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78FFA5FD" w14:textId="77777777" w:rsidR="007C247E" w:rsidRDefault="007C247E"/>
                        </w:tc>
                        <w:tc>
                          <w:tcPr>
                            <w:tcW w:w="46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8FD6D8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auto"/>
                              <w:ind w:left="-2" w:right="22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Distincţii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sau premii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acordate de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organizaţii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profesionale,</w:t>
                            </w:r>
                            <w:r>
                              <w:rPr>
                                <w:rFonts w:ascii="Arial" w:hAnsi="Arial" w:cs="Arial"/>
                                <w:spacing w:val="4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ştiinţifice ori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festivaluri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internaţionale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teatru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şi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film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ş.a.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31E094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auto"/>
                              <w:ind w:left="27" w:right="25" w:firstLine="144"/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membru</w:t>
                            </w:r>
                          </w:p>
                        </w:tc>
                      </w:tr>
                      <w:tr w:rsidR="007C247E" w14:paraId="5C9C81A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81"/>
                        </w:trPr>
                        <w:tc>
                          <w:tcPr>
                            <w:tcW w:w="3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F14669C" w14:textId="77777777" w:rsidR="007C247E" w:rsidRDefault="007C247E"/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CB160A3" w14:textId="77777777" w:rsidR="007C247E" w:rsidRDefault="007C247E"/>
                        </w:tc>
                        <w:tc>
                          <w:tcPr>
                            <w:tcW w:w="229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4BD531B1" w14:textId="77777777" w:rsidR="007C247E" w:rsidRDefault="007C247E"/>
                        </w:tc>
                        <w:tc>
                          <w:tcPr>
                            <w:tcW w:w="81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E04365" w14:textId="77777777" w:rsidR="007C247E" w:rsidRDefault="007C247E"/>
                        </w:tc>
                        <w:tc>
                          <w:tcPr>
                            <w:tcW w:w="46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864957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ind w:left="37" w:right="6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Premii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acordate de organizaţii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profesionale/ştiinţifice</w:t>
                            </w:r>
                            <w:r>
                              <w:rPr>
                                <w:rFonts w:ascii="Arial" w:hAnsi="Arial" w:cs="Arial"/>
                                <w:spacing w:val="2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naţionale,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sau obţinute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concursuri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de creaţie sau ştiinţifice</w:t>
                            </w:r>
                            <w:r>
                              <w:rPr>
                                <w:rFonts w:ascii="Arial" w:hAnsi="Arial" w:cs="Arial"/>
                                <w:spacing w:val="3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naţionale.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4B86BAC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right="1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</w:p>
                          <w:p w14:paraId="32074987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/membru</w:t>
                            </w:r>
                          </w:p>
                        </w:tc>
                      </w:tr>
                      <w:tr w:rsidR="007C247E" w14:paraId="347E5CC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3"/>
                        </w:trPr>
                        <w:tc>
                          <w:tcPr>
                            <w:tcW w:w="3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B27CE8B" w14:textId="77777777" w:rsidR="007C247E" w:rsidRDefault="007C247E"/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12B9EA3" w14:textId="77777777" w:rsidR="007C247E" w:rsidRDefault="007C247E"/>
                        </w:tc>
                        <w:tc>
                          <w:tcPr>
                            <w:tcW w:w="22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41719B85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ind w:left="37" w:right="21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3.4 Recunoaştere</w:t>
                            </w:r>
                            <w:r>
                              <w:rPr>
                                <w:rFonts w:ascii="Arial" w:hAnsi="Arial" w:cs="Arial"/>
                                <w:spacing w:val="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profesională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în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mediul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şi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de specialitate</w:t>
                            </w:r>
                          </w:p>
                        </w:tc>
                        <w:tc>
                          <w:tcPr>
                            <w:tcW w:w="81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3E682205" w14:textId="77777777" w:rsidR="007C247E" w:rsidRDefault="007C247E"/>
                        </w:tc>
                        <w:tc>
                          <w:tcPr>
                            <w:tcW w:w="46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BEDF874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auto"/>
                              <w:ind w:left="-2" w:right="23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Visiting professor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universităţi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din străinătate (pentru min.</w:t>
                            </w:r>
                            <w:r>
                              <w:rPr>
                                <w:rFonts w:ascii="Arial" w:hAnsi="Arial" w:cs="Arial"/>
                                <w:spacing w:val="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28 ore de predare)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3613D6D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left="17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20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</w:p>
                        </w:tc>
                      </w:tr>
                      <w:tr w:rsidR="007C247E" w14:paraId="326E5DB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7"/>
                        </w:trPr>
                        <w:tc>
                          <w:tcPr>
                            <w:tcW w:w="3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EBA4ADB" w14:textId="77777777" w:rsidR="007C247E" w:rsidRDefault="007C247E"/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BD6AA77" w14:textId="77777777" w:rsidR="007C247E" w:rsidRDefault="007C247E"/>
                        </w:tc>
                        <w:tc>
                          <w:tcPr>
                            <w:tcW w:w="2291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7556A19F" w14:textId="77777777" w:rsidR="007C247E" w:rsidRDefault="007C247E"/>
                        </w:tc>
                        <w:tc>
                          <w:tcPr>
                            <w:tcW w:w="8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17833D7C" w14:textId="77777777" w:rsidR="007C247E" w:rsidRDefault="007C247E"/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DA871B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37"/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Visiting professor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universităţi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din ţară (pentru min.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28 ore</w:t>
                            </w:r>
                          </w:p>
                          <w:p w14:paraId="7A7DCE1A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195" w:lineRule="exact"/>
                              <w:ind w:left="37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predare)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58BD98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17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</w:p>
                        </w:tc>
                      </w:tr>
                      <w:tr w:rsidR="007C247E" w14:paraId="4661DB7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80"/>
                        </w:trPr>
                        <w:tc>
                          <w:tcPr>
                            <w:tcW w:w="3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F0D113D" w14:textId="77777777" w:rsidR="007C247E" w:rsidRDefault="007C247E"/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35B2501" w14:textId="77777777" w:rsidR="007C247E" w:rsidRDefault="007C247E"/>
                        </w:tc>
                        <w:tc>
                          <w:tcPr>
                            <w:tcW w:w="2291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1AA77B05" w14:textId="77777777" w:rsidR="007C247E" w:rsidRDefault="007C247E"/>
                        </w:tc>
                        <w:tc>
                          <w:tcPr>
                            <w:tcW w:w="8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2627389F" w14:textId="77777777" w:rsidR="007C247E" w:rsidRDefault="007C247E"/>
                        </w:tc>
                        <w:tc>
                          <w:tcPr>
                            <w:tcW w:w="46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B40261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ind w:left="37" w:right="86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Membru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în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academii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de rang naţional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din ţară sau</w:t>
                            </w:r>
                            <w:r>
                              <w:rPr>
                                <w:rFonts w:ascii="Arial" w:hAnsi="Arial" w:cs="Arial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străinătate,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în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organizaţii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şi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asociaţii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profesionale</w:t>
                            </w:r>
                            <w:r>
                              <w:rPr>
                                <w:rFonts w:ascii="Arial" w:hAnsi="Arial" w:cs="Arial"/>
                                <w:spacing w:val="3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internaţionale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prestigiu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CC1C2E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left="17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</w:p>
                        </w:tc>
                      </w:tr>
                      <w:tr w:rsidR="007C247E" w14:paraId="438B286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80"/>
                        </w:trPr>
                        <w:tc>
                          <w:tcPr>
                            <w:tcW w:w="3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32E2EE4" w14:textId="77777777" w:rsidR="007C247E" w:rsidRDefault="007C247E"/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DC9AA90" w14:textId="77777777" w:rsidR="007C247E" w:rsidRDefault="007C247E"/>
                        </w:tc>
                        <w:tc>
                          <w:tcPr>
                            <w:tcW w:w="2291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0CA0FF9A" w14:textId="77777777" w:rsidR="007C247E" w:rsidRDefault="007C247E"/>
                        </w:tc>
                        <w:tc>
                          <w:tcPr>
                            <w:tcW w:w="8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177A6DA5" w14:textId="77777777" w:rsidR="007C247E" w:rsidRDefault="007C247E"/>
                        </w:tc>
                        <w:tc>
                          <w:tcPr>
                            <w:tcW w:w="46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CD1D58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ind w:left="37" w:right="8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Participări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în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jurii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de concursuri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nivel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naţional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sau</w:t>
                            </w:r>
                            <w:r>
                              <w:rPr>
                                <w:rFonts w:ascii="Arial" w:hAnsi="Arial" w:cs="Arial"/>
                                <w:spacing w:val="3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internaţional,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sau pentru atribuirea de distincţii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naţionale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sau</w:t>
                            </w:r>
                            <w:r>
                              <w:rPr>
                                <w:rFonts w:ascii="Arial" w:hAnsi="Arial" w:cs="Arial"/>
                                <w:spacing w:val="4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internaţionale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EBA0F8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left="219"/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</w:p>
                        </w:tc>
                      </w:tr>
                      <w:tr w:rsidR="007C247E" w14:paraId="18E3D24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80"/>
                        </w:trPr>
                        <w:tc>
                          <w:tcPr>
                            <w:tcW w:w="3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C9AD1BC" w14:textId="77777777" w:rsidR="007C247E" w:rsidRDefault="007C247E"/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A6D07F7" w14:textId="77777777" w:rsidR="007C247E" w:rsidRDefault="007C247E"/>
                        </w:tc>
                        <w:tc>
                          <w:tcPr>
                            <w:tcW w:w="2291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73D7736E" w14:textId="77777777" w:rsidR="007C247E" w:rsidRDefault="007C247E"/>
                        </w:tc>
                        <w:tc>
                          <w:tcPr>
                            <w:tcW w:w="8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2B7447F6" w14:textId="77777777" w:rsidR="007C247E" w:rsidRDefault="007C247E"/>
                        </w:tc>
                        <w:tc>
                          <w:tcPr>
                            <w:tcW w:w="46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F96BBB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ind w:left="37" w:right="46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Cursuri,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masterclass-uri,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workshopuri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conferinţe susţinute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spacing w:val="6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invitat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în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alte instituţii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de profil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sau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în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cadrul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unor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manifestări</w:t>
                            </w:r>
                            <w:r>
                              <w:rPr>
                                <w:rFonts w:ascii="Arial" w:hAnsi="Arial" w:cs="Arial"/>
                                <w:spacing w:val="3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de profil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din ţară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A6A3B9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left="219"/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</w:p>
                        </w:tc>
                      </w:tr>
                      <w:tr w:rsidR="007C247E" w14:paraId="6956994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80"/>
                        </w:trPr>
                        <w:tc>
                          <w:tcPr>
                            <w:tcW w:w="3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70731CD" w14:textId="77777777" w:rsidR="007C247E" w:rsidRDefault="007C247E"/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A0E8C44" w14:textId="77777777" w:rsidR="007C247E" w:rsidRDefault="007C247E"/>
                        </w:tc>
                        <w:tc>
                          <w:tcPr>
                            <w:tcW w:w="2291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4B280437" w14:textId="77777777" w:rsidR="007C247E" w:rsidRDefault="007C247E"/>
                        </w:tc>
                        <w:tc>
                          <w:tcPr>
                            <w:tcW w:w="8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593680F4" w14:textId="77777777" w:rsidR="007C247E" w:rsidRDefault="007C247E"/>
                        </w:tc>
                        <w:tc>
                          <w:tcPr>
                            <w:tcW w:w="46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FDFBB7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ind w:left="37" w:right="12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Cursuri,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masterclass-uri,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conferinţe susţinute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invitat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în</w:t>
                            </w:r>
                            <w:r>
                              <w:rPr>
                                <w:rFonts w:ascii="Arial" w:hAnsi="Arial" w:cs="Arial"/>
                                <w:spacing w:val="3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instituţii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de profil,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sau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în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cadrul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unor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manifestări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de profil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din</w:t>
                            </w:r>
                            <w:r>
                              <w:rPr>
                                <w:rFonts w:ascii="Arial" w:hAnsi="Arial" w:cs="Arial"/>
                                <w:spacing w:val="4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străinătate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AE649D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left="17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</w:p>
                        </w:tc>
                      </w:tr>
                      <w:tr w:rsidR="007C247E" w14:paraId="179BF9F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1"/>
                        </w:trPr>
                        <w:tc>
                          <w:tcPr>
                            <w:tcW w:w="3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A43F6A4" w14:textId="77777777" w:rsidR="007C247E" w:rsidRDefault="007C247E"/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C59B8FC" w14:textId="77777777" w:rsidR="007C247E" w:rsidRDefault="007C247E"/>
                        </w:tc>
                        <w:tc>
                          <w:tcPr>
                            <w:tcW w:w="2291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791A795B" w14:textId="77777777" w:rsidR="007C247E" w:rsidRDefault="007C247E"/>
                        </w:tc>
                        <w:tc>
                          <w:tcPr>
                            <w:tcW w:w="8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07AE81C9" w14:textId="77777777" w:rsidR="007C247E" w:rsidRDefault="007C247E"/>
                        </w:tc>
                        <w:tc>
                          <w:tcPr>
                            <w:tcW w:w="46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B5BAE2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auto"/>
                              <w:ind w:left="37" w:right="39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Cronici/recenzii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ale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operelor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personale (ştiinţifice sau</w:t>
                            </w:r>
                            <w:r>
                              <w:rPr>
                                <w:rFonts w:ascii="Arial" w:hAnsi="Arial" w:cs="Arial"/>
                                <w:spacing w:val="4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artistice)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în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reviste academice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şi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publicaţii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neacreditate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CF5926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left="219"/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</w:p>
                        </w:tc>
                      </w:tr>
                      <w:tr w:rsidR="007C247E" w14:paraId="3953961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9"/>
                        </w:trPr>
                        <w:tc>
                          <w:tcPr>
                            <w:tcW w:w="3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5D17FFA" w14:textId="77777777" w:rsidR="007C247E" w:rsidRDefault="007C247E"/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1276E56" w14:textId="77777777" w:rsidR="007C247E" w:rsidRDefault="007C247E"/>
                        </w:tc>
                        <w:tc>
                          <w:tcPr>
                            <w:tcW w:w="2291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40C0D540" w14:textId="77777777" w:rsidR="007C247E" w:rsidRDefault="007C247E"/>
                        </w:tc>
                        <w:tc>
                          <w:tcPr>
                            <w:tcW w:w="8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40C1C354" w14:textId="77777777" w:rsidR="007C247E" w:rsidRDefault="007C247E"/>
                        </w:tc>
                        <w:tc>
                          <w:tcPr>
                            <w:tcW w:w="46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6F4781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auto"/>
                              <w:ind w:left="37" w:right="40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Citări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ale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operelor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personale (ştiinţifice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sau artistice)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în</w:t>
                            </w:r>
                            <w:r>
                              <w:rPr>
                                <w:rFonts w:ascii="Arial" w:hAnsi="Arial" w:cs="Arial"/>
                                <w:spacing w:val="5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reviste academice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şi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publicaţii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neacreditate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16FF79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left="219"/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</w:p>
                        </w:tc>
                      </w:tr>
                      <w:tr w:rsidR="007C247E" w14:paraId="6AB2CD0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2"/>
                        </w:trPr>
                        <w:tc>
                          <w:tcPr>
                            <w:tcW w:w="3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6B258C8" w14:textId="77777777" w:rsidR="007C247E" w:rsidRDefault="007C247E"/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304DBBB" w14:textId="77777777" w:rsidR="007C247E" w:rsidRDefault="007C247E"/>
                        </w:tc>
                        <w:tc>
                          <w:tcPr>
                            <w:tcW w:w="2291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3C6E5E10" w14:textId="77777777" w:rsidR="007C247E" w:rsidRDefault="007C247E"/>
                        </w:tc>
                        <w:tc>
                          <w:tcPr>
                            <w:tcW w:w="8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711B7070" w14:textId="77777777" w:rsidR="007C247E" w:rsidRDefault="007C247E"/>
                        </w:tc>
                        <w:tc>
                          <w:tcPr>
                            <w:tcW w:w="46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B576B8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auto"/>
                              <w:ind w:left="37" w:right="88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Key-note speaker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manifestări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ştiinţifice de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nivel</w:t>
                            </w:r>
                            <w:r>
                              <w:rPr>
                                <w:rFonts w:ascii="Arial" w:hAnsi="Arial" w:cs="Arial"/>
                                <w:spacing w:val="3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internaţional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983841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left="17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</w:p>
                        </w:tc>
                      </w:tr>
                      <w:tr w:rsidR="007C247E" w14:paraId="50858EF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9"/>
                        </w:trPr>
                        <w:tc>
                          <w:tcPr>
                            <w:tcW w:w="32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871A22C" w14:textId="77777777" w:rsidR="007C247E" w:rsidRDefault="007C247E"/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A676299" w14:textId="77777777" w:rsidR="007C247E" w:rsidRDefault="007C247E"/>
                        </w:tc>
                        <w:tc>
                          <w:tcPr>
                            <w:tcW w:w="229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B3E8803" w14:textId="77777777" w:rsidR="007C247E" w:rsidRDefault="007C247E"/>
                        </w:tc>
                        <w:tc>
                          <w:tcPr>
                            <w:tcW w:w="81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F49B4E" w14:textId="77777777" w:rsidR="007C247E" w:rsidRDefault="007C247E"/>
                        </w:tc>
                        <w:tc>
                          <w:tcPr>
                            <w:tcW w:w="46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F6CC5C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left="3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Key-note speaker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manifestări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ştiinţifice de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nivel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naţional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0ADB23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left="219"/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</w:p>
                        </w:tc>
                      </w:tr>
                      <w:tr w:rsidR="007C247E" w14:paraId="3A33453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7"/>
                        </w:trPr>
                        <w:tc>
                          <w:tcPr>
                            <w:tcW w:w="9033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CAEEAE" w14:textId="77777777" w:rsidR="007C247E" w:rsidRDefault="007C247E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ind w:left="1347" w:right="22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Punctaj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cumulativ pentru criteriul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3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(RIA):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Conferenţiar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şi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CS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II: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min.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80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Profesor,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CS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şi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Abilitare:</w:t>
                            </w:r>
                            <w:r>
                              <w:rPr>
                                <w:rFonts w:ascii="Arial" w:hAnsi="Arial" w:cs="Arial"/>
                                <w:spacing w:val="7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min.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120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</w:p>
                        </w:tc>
                      </w:tr>
                    </w:tbl>
                    <w:p w14:paraId="5BF3AEDD" w14:textId="77777777" w:rsidR="007C247E" w:rsidRDefault="007C247E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247E">
        <w:rPr>
          <w:sz w:val="17"/>
          <w:szCs w:val="17"/>
        </w:rPr>
        <w:t>i f</w:t>
      </w:r>
    </w:p>
    <w:p w14:paraId="7FD90540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43AB7544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3BE85B3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5F1BEF41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4DB6788A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C3B1D7F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2E78966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778ED60F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DB6ECA5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DA13EB3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1DEF1AD1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78E489D5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72889C46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7DE018D8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19261A92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5D60F81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01DB81B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F2CC164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3041483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E93B0BE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2F049FB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4752FDAC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55DA8101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A93F52E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5931BC2D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40CFBB6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1216E80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5A99083A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BDD9035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DF213C0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0AEC8611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EE0016F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2A3CF32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4150A321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4D8F0D64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04019E75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4D289BE9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9F21655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474F88CE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51401D14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3A864BB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0E2D12F5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723CFD3E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8CC353A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D22B5BB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77A2A198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51E3C2E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3F78335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9716192" w14:textId="77777777" w:rsidR="007C247E" w:rsidRDefault="007C247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7DB8E54B" w14:textId="77777777" w:rsidR="007C247E" w:rsidRDefault="007C247E">
      <w:pPr>
        <w:pStyle w:val="BodyText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14:paraId="3941647C" w14:textId="77777777" w:rsidR="007C247E" w:rsidRDefault="007C247E">
      <w:pPr>
        <w:pStyle w:val="BodyText"/>
        <w:numPr>
          <w:ilvl w:val="0"/>
          <w:numId w:val="2"/>
        </w:numPr>
        <w:tabs>
          <w:tab w:val="left" w:pos="602"/>
        </w:tabs>
        <w:kinsoku w:val="0"/>
        <w:overflowPunct w:val="0"/>
        <w:spacing w:before="69"/>
        <w:ind w:left="601"/>
        <w:rPr>
          <w:color w:val="000000"/>
          <w:spacing w:val="-1"/>
        </w:rPr>
      </w:pPr>
      <w:r>
        <w:rPr>
          <w:color w:val="000000"/>
          <w:spacing w:val="-1"/>
        </w:rPr>
        <w:t>Punctaje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minimale:</w:t>
      </w:r>
    </w:p>
    <w:p w14:paraId="1CB8B4A7" w14:textId="77777777" w:rsidR="007C247E" w:rsidRDefault="007C247E">
      <w:pPr>
        <w:pStyle w:val="BodyText"/>
        <w:numPr>
          <w:ilvl w:val="1"/>
          <w:numId w:val="2"/>
        </w:numPr>
        <w:tabs>
          <w:tab w:val="left" w:pos="798"/>
        </w:tabs>
        <w:kinsoku w:val="0"/>
        <w:overflowPunct w:val="0"/>
        <w:spacing w:before="2"/>
        <w:ind w:right="118" w:firstLine="202"/>
        <w:jc w:val="both"/>
        <w:rPr>
          <w:color w:val="000000"/>
        </w:rPr>
      </w:pPr>
      <w:r>
        <w:rPr>
          <w:color w:val="000000"/>
          <w:spacing w:val="-1"/>
        </w:rPr>
        <w:t>Conferenţiar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şi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CS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II: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300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puncte,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cu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minimum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un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manual/volum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autor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unic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</w:rPr>
        <w:t>în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domeniul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specialitate/interdisciplinar,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edituri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acreditate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CNCS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1"/>
        </w:rPr>
        <w:t>sau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-1"/>
        </w:rPr>
        <w:t>recunoscute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internaţional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(Punctaj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cumulativ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DID+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CSCA + RIA).</w:t>
      </w:r>
    </w:p>
    <w:p w14:paraId="74F728B5" w14:textId="77777777" w:rsidR="007C247E" w:rsidRDefault="007C247E">
      <w:pPr>
        <w:pStyle w:val="BodyText"/>
        <w:numPr>
          <w:ilvl w:val="1"/>
          <w:numId w:val="2"/>
        </w:numPr>
        <w:tabs>
          <w:tab w:val="left" w:pos="786"/>
        </w:tabs>
        <w:kinsoku w:val="0"/>
        <w:overflowPunct w:val="0"/>
        <w:ind w:right="116" w:firstLine="202"/>
        <w:jc w:val="both"/>
        <w:rPr>
          <w:color w:val="000000"/>
        </w:rPr>
      </w:pPr>
      <w:r>
        <w:rPr>
          <w:color w:val="000000"/>
          <w:spacing w:val="-1"/>
        </w:rPr>
        <w:t>Profesor,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CS</w:t>
      </w:r>
      <w:r>
        <w:rPr>
          <w:color w:val="000000"/>
        </w:rPr>
        <w:t xml:space="preserve"> I şi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Abilitare: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400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puncte,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cu </w:t>
      </w:r>
      <w:r>
        <w:rPr>
          <w:color w:val="000000"/>
          <w:spacing w:val="-1"/>
        </w:rPr>
        <w:t xml:space="preserve">minimum </w:t>
      </w:r>
      <w:r>
        <w:rPr>
          <w:color w:val="000000"/>
        </w:rPr>
        <w:t>2 manuale/volume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autor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unic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în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domeniul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specialitate/interdisciplinar,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edituri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acreditate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CNCS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-1"/>
        </w:rPr>
        <w:t>recunoscute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internaţional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(Punctaj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cumulativ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DID+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CSCA + RIA).</w:t>
      </w:r>
    </w:p>
    <w:p w14:paraId="48E190E1" w14:textId="77777777" w:rsidR="007C247E" w:rsidRDefault="007C247E">
      <w:pPr>
        <w:pStyle w:val="BodyText"/>
        <w:numPr>
          <w:ilvl w:val="0"/>
          <w:numId w:val="2"/>
        </w:numPr>
        <w:tabs>
          <w:tab w:val="left" w:pos="650"/>
        </w:tabs>
        <w:kinsoku w:val="0"/>
        <w:overflowPunct w:val="0"/>
        <w:ind w:right="123" w:firstLine="202"/>
        <w:jc w:val="both"/>
        <w:rPr>
          <w:color w:val="000000"/>
          <w:spacing w:val="-1"/>
        </w:rPr>
      </w:pPr>
      <w:r>
        <w:rPr>
          <w:color w:val="000000"/>
        </w:rPr>
        <w:t>Lista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-1"/>
        </w:rPr>
        <w:t>bazelor</w:t>
      </w:r>
      <w:r>
        <w:rPr>
          <w:color w:val="000000"/>
          <w:spacing w:val="6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date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-1"/>
        </w:rPr>
        <w:t>internaţionale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-1"/>
        </w:rPr>
        <w:t>recunoscute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-1"/>
        </w:rPr>
        <w:t>pentru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-1"/>
        </w:rPr>
        <w:t>domeniile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-1"/>
        </w:rPr>
        <w:t>Teatru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şi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 xml:space="preserve">Artele </w:t>
      </w:r>
      <w:r>
        <w:rPr>
          <w:color w:val="000000"/>
          <w:spacing w:val="-1"/>
        </w:rPr>
        <w:t>spectacolului/Cinematografie</w:t>
      </w:r>
      <w:r>
        <w:rPr>
          <w:color w:val="000000"/>
        </w:rPr>
        <w:t xml:space="preserve"> şi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media:</w:t>
      </w:r>
    </w:p>
    <w:p w14:paraId="107FDB96" w14:textId="77777777" w:rsidR="007C247E" w:rsidRDefault="007C247E">
      <w:pPr>
        <w:pStyle w:val="BodyText"/>
        <w:numPr>
          <w:ilvl w:val="0"/>
          <w:numId w:val="2"/>
        </w:numPr>
        <w:tabs>
          <w:tab w:val="left" w:pos="650"/>
        </w:tabs>
        <w:kinsoku w:val="0"/>
        <w:overflowPunct w:val="0"/>
        <w:ind w:right="123" w:firstLine="202"/>
        <w:jc w:val="both"/>
        <w:rPr>
          <w:color w:val="000000"/>
          <w:spacing w:val="-1"/>
        </w:rPr>
        <w:sectPr w:rsidR="007C247E" w:rsidSect="007B0477">
          <w:pgSz w:w="11910" w:h="16840"/>
          <w:pgMar w:top="760" w:right="1300" w:bottom="280" w:left="1300" w:header="720" w:footer="720" w:gutter="0"/>
          <w:cols w:space="720" w:equalWidth="0">
            <w:col w:w="9310"/>
          </w:cols>
          <w:noEndnote/>
        </w:sectPr>
      </w:pPr>
    </w:p>
    <w:p w14:paraId="1417C6C9" w14:textId="77777777" w:rsidR="007C247E" w:rsidRDefault="007C247E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7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3121"/>
        <w:gridCol w:w="3826"/>
      </w:tblGrid>
      <w:tr w:rsidR="007C247E" w14:paraId="540B92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1D6D2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26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Nr.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B3344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604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Denumirea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bazei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 date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B701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2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Adresa web</w:t>
            </w:r>
          </w:p>
        </w:tc>
      </w:tr>
      <w:tr w:rsidR="007C247E" w14:paraId="4A2B73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4357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50B3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ISI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Web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of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Knowledge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B2AC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hyperlink r:id="rId20" w:history="1">
              <w:r>
                <w:rPr>
                  <w:rFonts w:ascii="Arial" w:hAnsi="Arial" w:cs="Arial"/>
                  <w:spacing w:val="-1"/>
                  <w:sz w:val="17"/>
                  <w:szCs w:val="17"/>
                </w:rPr>
                <w:t>www.webofknowledge.com</w:t>
              </w:r>
            </w:hyperlink>
          </w:p>
        </w:tc>
      </w:tr>
      <w:tr w:rsidR="007C247E" w14:paraId="332658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7C0D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5C05C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ERIH PLUS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67C2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hyperlink r:id="rId21" w:history="1">
              <w:r>
                <w:rPr>
                  <w:rFonts w:ascii="Arial" w:hAnsi="Arial" w:cs="Arial"/>
                  <w:spacing w:val="-1"/>
                  <w:sz w:val="17"/>
                  <w:szCs w:val="17"/>
                </w:rPr>
                <w:t>www.</w:t>
              </w:r>
            </w:hyperlink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erihplus.nsd.no</w:t>
            </w:r>
          </w:p>
        </w:tc>
      </w:tr>
      <w:tr w:rsidR="007C247E" w14:paraId="0594D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CED61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3.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982E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Scopus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9CC70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hyperlink r:id="rId22" w:history="1">
              <w:r>
                <w:rPr>
                  <w:rFonts w:ascii="Arial" w:hAnsi="Arial" w:cs="Arial"/>
                  <w:spacing w:val="-1"/>
                  <w:sz w:val="17"/>
                  <w:szCs w:val="17"/>
                </w:rPr>
                <w:t>www.scopus.com</w:t>
              </w:r>
            </w:hyperlink>
          </w:p>
        </w:tc>
      </w:tr>
      <w:tr w:rsidR="007C247E" w14:paraId="1C9BE0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BC407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4.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C2266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EBSCO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08570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hyperlink r:id="rId23" w:history="1">
              <w:r>
                <w:rPr>
                  <w:rFonts w:ascii="Arial" w:hAnsi="Arial" w:cs="Arial"/>
                  <w:spacing w:val="-1"/>
                  <w:sz w:val="17"/>
                  <w:szCs w:val="17"/>
                </w:rPr>
                <w:t>www.ebscohost.com</w:t>
              </w:r>
            </w:hyperlink>
          </w:p>
        </w:tc>
      </w:tr>
      <w:tr w:rsidR="007C247E" w14:paraId="62478C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1D536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5.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D4B30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JSTOR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A50B8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hyperlink r:id="rId24" w:history="1">
              <w:r>
                <w:rPr>
                  <w:rFonts w:ascii="Arial" w:hAnsi="Arial" w:cs="Arial"/>
                  <w:spacing w:val="-1"/>
                  <w:sz w:val="17"/>
                  <w:szCs w:val="17"/>
                </w:rPr>
                <w:t>www.jstor.org</w:t>
              </w:r>
            </w:hyperlink>
          </w:p>
        </w:tc>
      </w:tr>
      <w:tr w:rsidR="007C247E" w14:paraId="5E8B5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FDC37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6.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0186D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ProQuest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5DD65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hyperlink r:id="rId25" w:history="1">
              <w:r>
                <w:rPr>
                  <w:rFonts w:ascii="Arial" w:hAnsi="Arial" w:cs="Arial"/>
                  <w:spacing w:val="-1"/>
                  <w:sz w:val="17"/>
                  <w:szCs w:val="17"/>
                </w:rPr>
                <w:t>www.proquest.com</w:t>
              </w:r>
            </w:hyperlink>
          </w:p>
        </w:tc>
      </w:tr>
      <w:tr w:rsidR="007C247E" w14:paraId="7BE272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98677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7.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8459F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ProjectMuse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395B1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hyperlink r:id="rId26" w:history="1">
              <w:r>
                <w:rPr>
                  <w:rFonts w:ascii="Arial" w:hAnsi="Arial" w:cs="Arial"/>
                  <w:spacing w:val="-1"/>
                  <w:sz w:val="17"/>
                  <w:szCs w:val="17"/>
                </w:rPr>
                <w:t>http://muse.jhu.edu/</w:t>
              </w:r>
            </w:hyperlink>
          </w:p>
        </w:tc>
      </w:tr>
      <w:tr w:rsidR="007C247E" w14:paraId="43F43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50D7D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8.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35F9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RILM</w:t>
            </w:r>
            <w:r>
              <w:rPr>
                <w:rFonts w:ascii="Arial" w:hAnsi="Arial" w:cs="Arial"/>
                <w:sz w:val="17"/>
                <w:szCs w:val="17"/>
              </w:rPr>
              <w:t xml:space="preserve"> (Music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Literature)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A68D3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hyperlink r:id="rId27" w:history="1">
              <w:r>
                <w:rPr>
                  <w:rFonts w:ascii="Arial" w:hAnsi="Arial" w:cs="Arial"/>
                  <w:spacing w:val="-1"/>
                  <w:sz w:val="17"/>
                  <w:szCs w:val="17"/>
                </w:rPr>
                <w:t>www.rilm.org</w:t>
              </w:r>
            </w:hyperlink>
          </w:p>
        </w:tc>
      </w:tr>
      <w:tr w:rsidR="007C247E" w14:paraId="40D67A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4128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  <w:jc w:val="center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9.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25D64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CEEOL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B892" w14:textId="77777777" w:rsidR="007C247E" w:rsidRDefault="007C247E">
            <w:pPr>
              <w:pStyle w:val="TableParagraph"/>
              <w:kinsoku w:val="0"/>
              <w:overflowPunct w:val="0"/>
              <w:spacing w:line="191" w:lineRule="exact"/>
              <w:ind w:left="1"/>
            </w:pPr>
            <w:hyperlink r:id="rId28" w:history="1">
              <w:r>
                <w:rPr>
                  <w:rFonts w:ascii="Arial" w:hAnsi="Arial" w:cs="Arial"/>
                  <w:spacing w:val="-1"/>
                  <w:sz w:val="17"/>
                  <w:szCs w:val="17"/>
                </w:rPr>
                <w:t>www.ceeol.com</w:t>
              </w:r>
            </w:hyperlink>
          </w:p>
        </w:tc>
      </w:tr>
    </w:tbl>
    <w:p w14:paraId="7F247D91" w14:textId="77777777" w:rsidR="007C247E" w:rsidRDefault="007C247E"/>
    <w:sectPr w:rsidR="007C247E">
      <w:pgSz w:w="11910" w:h="16840"/>
      <w:pgMar w:top="780" w:right="1680" w:bottom="280" w:left="1680" w:header="720" w:footer="720" w:gutter="0"/>
      <w:cols w:space="720" w:equalWidth="0">
        <w:col w:w="85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*"/>
      <w:lvlJc w:val="left"/>
      <w:pPr>
        <w:ind w:left="156" w:hanging="173"/>
      </w:pPr>
      <w:rPr>
        <w:rFonts w:ascii="Arial" w:hAnsi="Arial"/>
        <w:b/>
        <w:color w:val="2D8A56"/>
        <w:sz w:val="22"/>
      </w:rPr>
    </w:lvl>
    <w:lvl w:ilvl="1">
      <w:start w:val="1"/>
      <w:numFmt w:val="lowerLetter"/>
      <w:lvlText w:val="%2)"/>
      <w:lvlJc w:val="left"/>
      <w:pPr>
        <w:ind w:left="872" w:hanging="360"/>
      </w:pPr>
      <w:rPr>
        <w:rFonts w:ascii="Arial Narrow" w:hAnsi="Arial Narrow" w:cs="Arial Narrow"/>
        <w:b w:val="0"/>
        <w:bCs w:val="0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972" w:hanging="360"/>
      </w:pPr>
      <w:rPr>
        <w:rFonts w:ascii="Arial Narrow" w:hAnsi="Arial Narrow" w:cs="Arial Narrow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021" w:hanging="360"/>
      </w:pPr>
    </w:lvl>
    <w:lvl w:ilvl="4">
      <w:numFmt w:val="bullet"/>
      <w:lvlText w:val="•"/>
      <w:lvlJc w:val="left"/>
      <w:pPr>
        <w:ind w:left="3070" w:hanging="360"/>
      </w:pPr>
    </w:lvl>
    <w:lvl w:ilvl="5">
      <w:numFmt w:val="bullet"/>
      <w:lvlText w:val="•"/>
      <w:lvlJc w:val="left"/>
      <w:pPr>
        <w:ind w:left="4120" w:hanging="360"/>
      </w:pPr>
    </w:lvl>
    <w:lvl w:ilvl="6">
      <w:numFmt w:val="bullet"/>
      <w:lvlText w:val="•"/>
      <w:lvlJc w:val="left"/>
      <w:pPr>
        <w:ind w:left="5169" w:hanging="360"/>
      </w:pPr>
    </w:lvl>
    <w:lvl w:ilvl="7">
      <w:numFmt w:val="bullet"/>
      <w:lvlText w:val="•"/>
      <w:lvlJc w:val="left"/>
      <w:pPr>
        <w:ind w:left="6218" w:hanging="360"/>
      </w:pPr>
    </w:lvl>
    <w:lvl w:ilvl="8">
      <w:numFmt w:val="bullet"/>
      <w:lvlText w:val="•"/>
      <w:lvlJc w:val="left"/>
      <w:pPr>
        <w:ind w:left="7267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1185" w:hanging="361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58" w:hanging="361"/>
      </w:pPr>
    </w:lvl>
    <w:lvl w:ilvl="2">
      <w:numFmt w:val="bullet"/>
      <w:lvlText w:val="•"/>
      <w:lvlJc w:val="left"/>
      <w:pPr>
        <w:ind w:left="2131" w:hanging="361"/>
      </w:pPr>
    </w:lvl>
    <w:lvl w:ilvl="3">
      <w:numFmt w:val="bullet"/>
      <w:lvlText w:val="•"/>
      <w:lvlJc w:val="left"/>
      <w:pPr>
        <w:ind w:left="2604" w:hanging="361"/>
      </w:pPr>
    </w:lvl>
    <w:lvl w:ilvl="4">
      <w:numFmt w:val="bullet"/>
      <w:lvlText w:val="•"/>
      <w:lvlJc w:val="left"/>
      <w:pPr>
        <w:ind w:left="3077" w:hanging="361"/>
      </w:pPr>
    </w:lvl>
    <w:lvl w:ilvl="5">
      <w:numFmt w:val="bullet"/>
      <w:lvlText w:val="•"/>
      <w:lvlJc w:val="left"/>
      <w:pPr>
        <w:ind w:left="3550" w:hanging="361"/>
      </w:pPr>
    </w:lvl>
    <w:lvl w:ilvl="6">
      <w:numFmt w:val="bullet"/>
      <w:lvlText w:val="•"/>
      <w:lvlJc w:val="left"/>
      <w:pPr>
        <w:ind w:left="4023" w:hanging="361"/>
      </w:pPr>
    </w:lvl>
    <w:lvl w:ilvl="7">
      <w:numFmt w:val="bullet"/>
      <w:lvlText w:val="•"/>
      <w:lvlJc w:val="left"/>
      <w:pPr>
        <w:ind w:left="4496" w:hanging="361"/>
      </w:pPr>
    </w:lvl>
    <w:lvl w:ilvl="8">
      <w:numFmt w:val="bullet"/>
      <w:lvlText w:val="•"/>
      <w:lvlJc w:val="left"/>
      <w:pPr>
        <w:ind w:left="4969" w:hanging="36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824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333" w:hanging="360"/>
      </w:pPr>
    </w:lvl>
    <w:lvl w:ilvl="2">
      <w:numFmt w:val="bullet"/>
      <w:lvlText w:val="•"/>
      <w:lvlJc w:val="left"/>
      <w:pPr>
        <w:ind w:left="1842" w:hanging="360"/>
      </w:pPr>
    </w:lvl>
    <w:lvl w:ilvl="3">
      <w:numFmt w:val="bullet"/>
      <w:lvlText w:val="•"/>
      <w:lvlJc w:val="left"/>
      <w:pPr>
        <w:ind w:left="2351" w:hanging="360"/>
      </w:pPr>
    </w:lvl>
    <w:lvl w:ilvl="4">
      <w:numFmt w:val="bullet"/>
      <w:lvlText w:val="•"/>
      <w:lvlJc w:val="left"/>
      <w:pPr>
        <w:ind w:left="2861" w:hanging="360"/>
      </w:pPr>
    </w:lvl>
    <w:lvl w:ilvl="5">
      <w:numFmt w:val="bullet"/>
      <w:lvlText w:val="•"/>
      <w:lvlJc w:val="left"/>
      <w:pPr>
        <w:ind w:left="3370" w:hanging="360"/>
      </w:pPr>
    </w:lvl>
    <w:lvl w:ilvl="6">
      <w:numFmt w:val="bullet"/>
      <w:lvlText w:val="•"/>
      <w:lvlJc w:val="left"/>
      <w:pPr>
        <w:ind w:left="3879" w:hanging="360"/>
      </w:pPr>
    </w:lvl>
    <w:lvl w:ilvl="7">
      <w:numFmt w:val="bullet"/>
      <w:lvlText w:val="•"/>
      <w:lvlJc w:val="left"/>
      <w:pPr>
        <w:ind w:left="4388" w:hanging="360"/>
      </w:pPr>
    </w:lvl>
    <w:lvl w:ilvl="8">
      <w:numFmt w:val="bullet"/>
      <w:lvlText w:val="•"/>
      <w:lvlJc w:val="left"/>
      <w:pPr>
        <w:ind w:left="4897" w:hanging="360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color w:val="3366FF"/>
        <w:sz w:val="18"/>
      </w:rPr>
    </w:lvl>
    <w:lvl w:ilvl="1">
      <w:numFmt w:val="bullet"/>
      <w:lvlText w:val="•"/>
      <w:lvlJc w:val="left"/>
      <w:pPr>
        <w:ind w:left="1464" w:hanging="360"/>
      </w:pPr>
    </w:lvl>
    <w:lvl w:ilvl="2">
      <w:numFmt w:val="bullet"/>
      <w:lvlText w:val="•"/>
      <w:lvlJc w:val="left"/>
      <w:pPr>
        <w:ind w:left="2107" w:hanging="360"/>
      </w:pPr>
    </w:lvl>
    <w:lvl w:ilvl="3">
      <w:numFmt w:val="bullet"/>
      <w:lvlText w:val="•"/>
      <w:lvlJc w:val="left"/>
      <w:pPr>
        <w:ind w:left="2749" w:hanging="360"/>
      </w:pPr>
    </w:lvl>
    <w:lvl w:ilvl="4">
      <w:numFmt w:val="bullet"/>
      <w:lvlText w:val="•"/>
      <w:lvlJc w:val="left"/>
      <w:pPr>
        <w:ind w:left="3392" w:hanging="360"/>
      </w:pPr>
    </w:lvl>
    <w:lvl w:ilvl="5">
      <w:numFmt w:val="bullet"/>
      <w:lvlText w:val="•"/>
      <w:lvlJc w:val="left"/>
      <w:pPr>
        <w:ind w:left="4034" w:hanging="360"/>
      </w:pPr>
    </w:lvl>
    <w:lvl w:ilvl="6">
      <w:numFmt w:val="bullet"/>
      <w:lvlText w:val="•"/>
      <w:lvlJc w:val="left"/>
      <w:pPr>
        <w:ind w:left="4677" w:hanging="360"/>
      </w:pPr>
    </w:lvl>
    <w:lvl w:ilvl="7">
      <w:numFmt w:val="bullet"/>
      <w:lvlText w:val="•"/>
      <w:lvlJc w:val="left"/>
      <w:pPr>
        <w:ind w:left="5319" w:hanging="360"/>
      </w:pPr>
    </w:lvl>
    <w:lvl w:ilvl="8">
      <w:numFmt w:val="bullet"/>
      <w:lvlText w:val="•"/>
      <w:lvlJc w:val="left"/>
      <w:pPr>
        <w:ind w:left="5962" w:hanging="360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color w:val="3366FF"/>
        <w:sz w:val="18"/>
      </w:rPr>
    </w:lvl>
    <w:lvl w:ilvl="1">
      <w:numFmt w:val="bullet"/>
      <w:lvlText w:val="•"/>
      <w:lvlJc w:val="left"/>
      <w:pPr>
        <w:ind w:left="1464" w:hanging="360"/>
      </w:pPr>
    </w:lvl>
    <w:lvl w:ilvl="2">
      <w:numFmt w:val="bullet"/>
      <w:lvlText w:val="•"/>
      <w:lvlJc w:val="left"/>
      <w:pPr>
        <w:ind w:left="2107" w:hanging="360"/>
      </w:pPr>
    </w:lvl>
    <w:lvl w:ilvl="3">
      <w:numFmt w:val="bullet"/>
      <w:lvlText w:val="•"/>
      <w:lvlJc w:val="left"/>
      <w:pPr>
        <w:ind w:left="2749" w:hanging="360"/>
      </w:pPr>
    </w:lvl>
    <w:lvl w:ilvl="4">
      <w:numFmt w:val="bullet"/>
      <w:lvlText w:val="•"/>
      <w:lvlJc w:val="left"/>
      <w:pPr>
        <w:ind w:left="3392" w:hanging="360"/>
      </w:pPr>
    </w:lvl>
    <w:lvl w:ilvl="5">
      <w:numFmt w:val="bullet"/>
      <w:lvlText w:val="•"/>
      <w:lvlJc w:val="left"/>
      <w:pPr>
        <w:ind w:left="4034" w:hanging="360"/>
      </w:pPr>
    </w:lvl>
    <w:lvl w:ilvl="6">
      <w:numFmt w:val="bullet"/>
      <w:lvlText w:val="•"/>
      <w:lvlJc w:val="left"/>
      <w:pPr>
        <w:ind w:left="4677" w:hanging="360"/>
      </w:pPr>
    </w:lvl>
    <w:lvl w:ilvl="7">
      <w:numFmt w:val="bullet"/>
      <w:lvlText w:val="•"/>
      <w:lvlJc w:val="left"/>
      <w:pPr>
        <w:ind w:left="5319" w:hanging="360"/>
      </w:pPr>
    </w:lvl>
    <w:lvl w:ilvl="8">
      <w:numFmt w:val="bullet"/>
      <w:lvlText w:val="•"/>
      <w:lvlJc w:val="left"/>
      <w:pPr>
        <w:ind w:left="5962" w:hanging="360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lowerLetter"/>
      <w:lvlText w:val="%1)"/>
      <w:lvlJc w:val="left"/>
      <w:pPr>
        <w:ind w:left="972" w:hanging="360"/>
      </w:pPr>
      <w:rPr>
        <w:rFonts w:ascii="Arial Narrow" w:hAnsi="Arial Narrow" w:cs="Arial Narro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71" w:hanging="360"/>
      </w:pPr>
    </w:lvl>
    <w:lvl w:ilvl="2">
      <w:numFmt w:val="bullet"/>
      <w:lvlText w:val="•"/>
      <w:lvlJc w:val="left"/>
      <w:pPr>
        <w:ind w:left="2771" w:hanging="360"/>
      </w:pPr>
    </w:lvl>
    <w:lvl w:ilvl="3">
      <w:numFmt w:val="bullet"/>
      <w:lvlText w:val="•"/>
      <w:lvlJc w:val="left"/>
      <w:pPr>
        <w:ind w:left="367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469" w:hanging="360"/>
      </w:pPr>
    </w:lvl>
    <w:lvl w:ilvl="6">
      <w:numFmt w:val="bullet"/>
      <w:lvlText w:val="•"/>
      <w:lvlJc w:val="left"/>
      <w:pPr>
        <w:ind w:left="6368" w:hanging="360"/>
      </w:pPr>
    </w:lvl>
    <w:lvl w:ilvl="7">
      <w:numFmt w:val="bullet"/>
      <w:lvlText w:val="•"/>
      <w:lvlJc w:val="left"/>
      <w:pPr>
        <w:ind w:left="7268" w:hanging="360"/>
      </w:pPr>
    </w:lvl>
    <w:lvl w:ilvl="8">
      <w:numFmt w:val="bullet"/>
      <w:lvlText w:val="•"/>
      <w:lvlJc w:val="left"/>
      <w:pPr>
        <w:ind w:left="8167" w:hanging="360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color w:val="538DD3"/>
        <w:sz w:val="18"/>
      </w:rPr>
    </w:lvl>
    <w:lvl w:ilvl="1">
      <w:numFmt w:val="bullet"/>
      <w:lvlText w:val="•"/>
      <w:lvlJc w:val="left"/>
      <w:pPr>
        <w:ind w:left="1464" w:hanging="360"/>
      </w:pPr>
    </w:lvl>
    <w:lvl w:ilvl="2">
      <w:numFmt w:val="bullet"/>
      <w:lvlText w:val="•"/>
      <w:lvlJc w:val="left"/>
      <w:pPr>
        <w:ind w:left="2107" w:hanging="360"/>
      </w:pPr>
    </w:lvl>
    <w:lvl w:ilvl="3">
      <w:numFmt w:val="bullet"/>
      <w:lvlText w:val="•"/>
      <w:lvlJc w:val="left"/>
      <w:pPr>
        <w:ind w:left="2749" w:hanging="360"/>
      </w:pPr>
    </w:lvl>
    <w:lvl w:ilvl="4">
      <w:numFmt w:val="bullet"/>
      <w:lvlText w:val="•"/>
      <w:lvlJc w:val="left"/>
      <w:pPr>
        <w:ind w:left="3392" w:hanging="360"/>
      </w:pPr>
    </w:lvl>
    <w:lvl w:ilvl="5">
      <w:numFmt w:val="bullet"/>
      <w:lvlText w:val="•"/>
      <w:lvlJc w:val="left"/>
      <w:pPr>
        <w:ind w:left="4034" w:hanging="360"/>
      </w:pPr>
    </w:lvl>
    <w:lvl w:ilvl="6">
      <w:numFmt w:val="bullet"/>
      <w:lvlText w:val="•"/>
      <w:lvlJc w:val="left"/>
      <w:pPr>
        <w:ind w:left="4677" w:hanging="360"/>
      </w:pPr>
    </w:lvl>
    <w:lvl w:ilvl="7">
      <w:numFmt w:val="bullet"/>
      <w:lvlText w:val="•"/>
      <w:lvlJc w:val="left"/>
      <w:pPr>
        <w:ind w:left="5319" w:hanging="360"/>
      </w:pPr>
    </w:lvl>
    <w:lvl w:ilvl="8">
      <w:numFmt w:val="bullet"/>
      <w:lvlText w:val="•"/>
      <w:lvlJc w:val="left"/>
      <w:pPr>
        <w:ind w:left="5962" w:hanging="360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lowerLetter"/>
      <w:lvlText w:val="%1)"/>
      <w:lvlJc w:val="left"/>
      <w:pPr>
        <w:ind w:left="864" w:hanging="360"/>
      </w:pPr>
      <w:rPr>
        <w:rFonts w:ascii="Arial Narrow" w:hAnsi="Arial Narrow" w:cs="Arial Narro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12" w:hanging="360"/>
      </w:pPr>
    </w:lvl>
    <w:lvl w:ilvl="3">
      <w:numFmt w:val="bullet"/>
      <w:lvlText w:val="•"/>
      <w:lvlJc w:val="left"/>
      <w:pPr>
        <w:ind w:left="3487" w:hanging="360"/>
      </w:pPr>
    </w:lvl>
    <w:lvl w:ilvl="4">
      <w:numFmt w:val="bullet"/>
      <w:lvlText w:val="•"/>
      <w:lvlJc w:val="left"/>
      <w:pPr>
        <w:ind w:left="4361" w:hanging="360"/>
      </w:pPr>
    </w:lvl>
    <w:lvl w:ilvl="5">
      <w:numFmt w:val="bullet"/>
      <w:lvlText w:val="•"/>
      <w:lvlJc w:val="left"/>
      <w:pPr>
        <w:ind w:left="5235" w:hanging="360"/>
      </w:pPr>
    </w:lvl>
    <w:lvl w:ilvl="6">
      <w:numFmt w:val="bullet"/>
      <w:lvlText w:val="•"/>
      <w:lvlJc w:val="left"/>
      <w:pPr>
        <w:ind w:left="6109" w:hanging="360"/>
      </w:pPr>
    </w:lvl>
    <w:lvl w:ilvl="7">
      <w:numFmt w:val="bullet"/>
      <w:lvlText w:val="•"/>
      <w:lvlJc w:val="left"/>
      <w:pPr>
        <w:ind w:left="6983" w:hanging="360"/>
      </w:pPr>
    </w:lvl>
    <w:lvl w:ilvl="8">
      <w:numFmt w:val="bullet"/>
      <w:lvlText w:val="•"/>
      <w:lvlJc w:val="left"/>
      <w:pPr>
        <w:ind w:left="7858" w:hanging="360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"/>
      <w:lvlJc w:val="left"/>
      <w:pPr>
        <w:ind w:left="102" w:hanging="360"/>
      </w:pPr>
      <w:rPr>
        <w:rFonts w:ascii="Symbol" w:hAnsi="Symbol"/>
        <w:b w:val="0"/>
        <w:color w:val="538DD3"/>
        <w:sz w:val="18"/>
      </w:rPr>
    </w:lvl>
    <w:lvl w:ilvl="1">
      <w:numFmt w:val="bullet"/>
      <w:lvlText w:val="•"/>
      <w:lvlJc w:val="left"/>
      <w:pPr>
        <w:ind w:left="816" w:hanging="360"/>
      </w:pPr>
    </w:lvl>
    <w:lvl w:ilvl="2">
      <w:numFmt w:val="bullet"/>
      <w:lvlText w:val="•"/>
      <w:lvlJc w:val="left"/>
      <w:pPr>
        <w:ind w:left="1531" w:hanging="360"/>
      </w:pPr>
    </w:lvl>
    <w:lvl w:ilvl="3">
      <w:numFmt w:val="bullet"/>
      <w:lvlText w:val="•"/>
      <w:lvlJc w:val="left"/>
      <w:pPr>
        <w:ind w:left="2245" w:hanging="360"/>
      </w:pPr>
    </w:lvl>
    <w:lvl w:ilvl="4">
      <w:numFmt w:val="bullet"/>
      <w:lvlText w:val="•"/>
      <w:lvlJc w:val="left"/>
      <w:pPr>
        <w:ind w:left="2960" w:hanging="360"/>
      </w:pPr>
    </w:lvl>
    <w:lvl w:ilvl="5">
      <w:numFmt w:val="bullet"/>
      <w:lvlText w:val="•"/>
      <w:lvlJc w:val="left"/>
      <w:pPr>
        <w:ind w:left="3674" w:hanging="360"/>
      </w:pPr>
    </w:lvl>
    <w:lvl w:ilvl="6">
      <w:numFmt w:val="bullet"/>
      <w:lvlText w:val="•"/>
      <w:lvlJc w:val="left"/>
      <w:pPr>
        <w:ind w:left="4389" w:hanging="360"/>
      </w:pPr>
    </w:lvl>
    <w:lvl w:ilvl="7">
      <w:numFmt w:val="bullet"/>
      <w:lvlText w:val="•"/>
      <w:lvlJc w:val="left"/>
      <w:pPr>
        <w:ind w:left="5103" w:hanging="360"/>
      </w:pPr>
    </w:lvl>
    <w:lvl w:ilvl="8">
      <w:numFmt w:val="bullet"/>
      <w:lvlText w:val="•"/>
      <w:lvlJc w:val="left"/>
      <w:pPr>
        <w:ind w:left="5818" w:hanging="360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."/>
      <w:lvlJc w:val="left"/>
      <w:pPr>
        <w:ind w:left="116" w:hanging="269"/>
      </w:pPr>
      <w:rPr>
        <w:rFonts w:ascii="Arial" w:hAnsi="Arial" w:cs="Arial"/>
        <w:b/>
        <w:bCs/>
        <w:color w:val="00008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80"/>
      </w:pPr>
      <w:rPr>
        <w:rFonts w:ascii="Arial" w:hAnsi="Arial" w:cs="Arial"/>
        <w:b/>
        <w:bCs/>
        <w:color w:val="FF7E50"/>
        <w:sz w:val="24"/>
        <w:szCs w:val="24"/>
      </w:rPr>
    </w:lvl>
    <w:lvl w:ilvl="2">
      <w:numFmt w:val="bullet"/>
      <w:lvlText w:val="•"/>
      <w:lvlJc w:val="left"/>
      <w:pPr>
        <w:ind w:left="1954" w:hanging="480"/>
      </w:pPr>
    </w:lvl>
    <w:lvl w:ilvl="3">
      <w:numFmt w:val="bullet"/>
      <w:lvlText w:val="•"/>
      <w:lvlJc w:val="left"/>
      <w:pPr>
        <w:ind w:left="2873" w:hanging="480"/>
      </w:pPr>
    </w:lvl>
    <w:lvl w:ilvl="4">
      <w:numFmt w:val="bullet"/>
      <w:lvlText w:val="•"/>
      <w:lvlJc w:val="left"/>
      <w:pPr>
        <w:ind w:left="3792" w:hanging="480"/>
      </w:pPr>
    </w:lvl>
    <w:lvl w:ilvl="5">
      <w:numFmt w:val="bullet"/>
      <w:lvlText w:val="•"/>
      <w:lvlJc w:val="left"/>
      <w:pPr>
        <w:ind w:left="4711" w:hanging="480"/>
      </w:pPr>
    </w:lvl>
    <w:lvl w:ilvl="6">
      <w:numFmt w:val="bullet"/>
      <w:lvlText w:val="•"/>
      <w:lvlJc w:val="left"/>
      <w:pPr>
        <w:ind w:left="5630" w:hanging="480"/>
      </w:pPr>
    </w:lvl>
    <w:lvl w:ilvl="7">
      <w:numFmt w:val="bullet"/>
      <w:lvlText w:val="•"/>
      <w:lvlJc w:val="left"/>
      <w:pPr>
        <w:ind w:left="6549" w:hanging="480"/>
      </w:pPr>
    </w:lvl>
    <w:lvl w:ilvl="8">
      <w:numFmt w:val="bullet"/>
      <w:lvlText w:val="•"/>
      <w:lvlJc w:val="left"/>
      <w:pPr>
        <w:ind w:left="7468" w:hanging="480"/>
      </w:pPr>
    </w:lvl>
  </w:abstractNum>
  <w:abstractNum w:abstractNumId="10" w15:restartNumberingAfterBreak="0">
    <w:nsid w:val="0000040C"/>
    <w:multiLevelType w:val="multilevel"/>
    <w:tmpl w:val="FFFFFFFF"/>
    <w:lvl w:ilvl="0">
      <w:numFmt w:val="bullet"/>
      <w:lvlText w:val="-"/>
      <w:lvlJc w:val="left"/>
      <w:pPr>
        <w:ind w:left="116" w:hanging="159"/>
      </w:pPr>
      <w:rPr>
        <w:rFonts w:ascii="Arial" w:hAnsi="Arial"/>
        <w:b/>
        <w:color w:val="C0C0C0"/>
        <w:sz w:val="24"/>
      </w:rPr>
    </w:lvl>
    <w:lvl w:ilvl="1">
      <w:numFmt w:val="bullet"/>
      <w:lvlText w:val="•"/>
      <w:lvlJc w:val="left"/>
      <w:pPr>
        <w:ind w:left="1035" w:hanging="159"/>
      </w:pPr>
    </w:lvl>
    <w:lvl w:ilvl="2">
      <w:numFmt w:val="bullet"/>
      <w:lvlText w:val="•"/>
      <w:lvlJc w:val="left"/>
      <w:pPr>
        <w:ind w:left="1954" w:hanging="159"/>
      </w:pPr>
    </w:lvl>
    <w:lvl w:ilvl="3">
      <w:numFmt w:val="bullet"/>
      <w:lvlText w:val="•"/>
      <w:lvlJc w:val="left"/>
      <w:pPr>
        <w:ind w:left="2873" w:hanging="159"/>
      </w:pPr>
    </w:lvl>
    <w:lvl w:ilvl="4">
      <w:numFmt w:val="bullet"/>
      <w:lvlText w:val="•"/>
      <w:lvlJc w:val="left"/>
      <w:pPr>
        <w:ind w:left="3792" w:hanging="159"/>
      </w:pPr>
    </w:lvl>
    <w:lvl w:ilvl="5">
      <w:numFmt w:val="bullet"/>
      <w:lvlText w:val="•"/>
      <w:lvlJc w:val="left"/>
      <w:pPr>
        <w:ind w:left="4711" w:hanging="159"/>
      </w:pPr>
    </w:lvl>
    <w:lvl w:ilvl="6">
      <w:numFmt w:val="bullet"/>
      <w:lvlText w:val="•"/>
      <w:lvlJc w:val="left"/>
      <w:pPr>
        <w:ind w:left="5630" w:hanging="159"/>
      </w:pPr>
    </w:lvl>
    <w:lvl w:ilvl="7">
      <w:numFmt w:val="bullet"/>
      <w:lvlText w:val="•"/>
      <w:lvlJc w:val="left"/>
      <w:pPr>
        <w:ind w:left="6549" w:hanging="159"/>
      </w:pPr>
    </w:lvl>
    <w:lvl w:ilvl="8">
      <w:numFmt w:val="bullet"/>
      <w:lvlText w:val="•"/>
      <w:lvlJc w:val="left"/>
      <w:pPr>
        <w:ind w:left="7468" w:hanging="159"/>
      </w:pPr>
    </w:lvl>
  </w:abstractNum>
  <w:num w:numId="1" w16cid:durableId="1822888645">
    <w:abstractNumId w:val="10"/>
  </w:num>
  <w:num w:numId="2" w16cid:durableId="1341004965">
    <w:abstractNumId w:val="9"/>
  </w:num>
  <w:num w:numId="3" w16cid:durableId="357632592">
    <w:abstractNumId w:val="8"/>
  </w:num>
  <w:num w:numId="4" w16cid:durableId="1188568380">
    <w:abstractNumId w:val="7"/>
  </w:num>
  <w:num w:numId="5" w16cid:durableId="1164665841">
    <w:abstractNumId w:val="6"/>
  </w:num>
  <w:num w:numId="6" w16cid:durableId="1496219002">
    <w:abstractNumId w:val="5"/>
  </w:num>
  <w:num w:numId="7" w16cid:durableId="122818050">
    <w:abstractNumId w:val="4"/>
  </w:num>
  <w:num w:numId="8" w16cid:durableId="130370139">
    <w:abstractNumId w:val="3"/>
  </w:num>
  <w:num w:numId="9" w16cid:durableId="1348824500">
    <w:abstractNumId w:val="2"/>
  </w:num>
  <w:num w:numId="10" w16cid:durableId="1419903717">
    <w:abstractNumId w:val="1"/>
  </w:num>
  <w:num w:numId="11" w16cid:durableId="129953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52"/>
    <w:rsid w:val="00197FE1"/>
    <w:rsid w:val="00656852"/>
    <w:rsid w:val="007B0477"/>
    <w:rsid w:val="007C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862F48"/>
  <w14:defaultImageDpi w14:val="0"/>
  <w15:docId w15:val="{EA9DAB59-7AC1-6B4C-95B4-F1B0AE28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8"/>
      <w:ind w:left="216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7"/>
      <w:ind w:left="116"/>
      <w:outlineLvl w:val="1"/>
    </w:pPr>
    <w:rPr>
      <w:rFonts w:ascii="Arial Narrow" w:hAnsi="Arial Narrow" w:cs="Arial Narrow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3423"/>
      <w:outlineLvl w:val="2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16" w:firstLine="202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" TargetMode="External"/><Relationship Id="rId13" Type="http://schemas.openxmlformats.org/officeDocument/2006/relationships/hyperlink" Target="http://www.webofknowledge.com/" TargetMode="External"/><Relationship Id="rId18" Type="http://schemas.openxmlformats.org/officeDocument/2006/relationships/hyperlink" Target="http://www.proquest.com/" TargetMode="External"/><Relationship Id="rId26" Type="http://schemas.openxmlformats.org/officeDocument/2006/relationships/hyperlink" Target="http://muse.jhu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/" TargetMode="External"/><Relationship Id="rId7" Type="http://schemas.openxmlformats.org/officeDocument/2006/relationships/hyperlink" Target="http://www.ebscohost.com/" TargetMode="External"/><Relationship Id="rId12" Type="http://schemas.openxmlformats.org/officeDocument/2006/relationships/hyperlink" Target="http://www.ceeol.com/" TargetMode="External"/><Relationship Id="rId17" Type="http://schemas.openxmlformats.org/officeDocument/2006/relationships/hyperlink" Target="http://www.jstor.org/" TargetMode="External"/><Relationship Id="rId25" Type="http://schemas.openxmlformats.org/officeDocument/2006/relationships/hyperlink" Target="http://www.proques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bscohost.com/" TargetMode="External"/><Relationship Id="rId20" Type="http://schemas.openxmlformats.org/officeDocument/2006/relationships/hyperlink" Target="http://www.webofknowledge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opus.com/" TargetMode="External"/><Relationship Id="rId11" Type="http://schemas.openxmlformats.org/officeDocument/2006/relationships/hyperlink" Target="http://www.rilm.org/" TargetMode="External"/><Relationship Id="rId24" Type="http://schemas.openxmlformats.org/officeDocument/2006/relationships/hyperlink" Target="http://www.jstor.org/" TargetMode="External"/><Relationship Id="rId5" Type="http://schemas.openxmlformats.org/officeDocument/2006/relationships/hyperlink" Target="http://www.webofknowledge.com/" TargetMode="External"/><Relationship Id="rId15" Type="http://schemas.openxmlformats.org/officeDocument/2006/relationships/hyperlink" Target="http://www.scopus.com/" TargetMode="External"/><Relationship Id="rId23" Type="http://schemas.openxmlformats.org/officeDocument/2006/relationships/hyperlink" Target="http://www.ebscohost.com/" TargetMode="External"/><Relationship Id="rId28" Type="http://schemas.openxmlformats.org/officeDocument/2006/relationships/hyperlink" Target="http://www.ceeol.com/" TargetMode="External"/><Relationship Id="rId10" Type="http://schemas.openxmlformats.org/officeDocument/2006/relationships/hyperlink" Target="http://muse.jhu.edu/" TargetMode="External"/><Relationship Id="rId19" Type="http://schemas.openxmlformats.org/officeDocument/2006/relationships/hyperlink" Target="http://muse.jh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quest.com/" TargetMode="External"/><Relationship Id="rId14" Type="http://schemas.openxmlformats.org/officeDocument/2006/relationships/hyperlink" Target="http://www.esf.org/" TargetMode="External"/><Relationship Id="rId22" Type="http://schemas.openxmlformats.org/officeDocument/2006/relationships/hyperlink" Target="http://www.scopus.com/" TargetMode="External"/><Relationship Id="rId27" Type="http://schemas.openxmlformats.org/officeDocument/2006/relationships/hyperlink" Target="http://www.rilm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6411</Words>
  <Characters>36546</Characters>
  <Application>Microsoft Office Word</Application>
  <DocSecurity>0</DocSecurity>
  <Lines>304</Lines>
  <Paragraphs>85</Paragraphs>
  <ScaleCrop>false</ScaleCrop>
  <Company/>
  <LinksUpToDate>false</LinksUpToDate>
  <CharactersWithSpaces>42872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Standarde minimale pentru Ştiinţe juridice</dc:title>
  <dc:subject/>
  <dc:creator>Lucian. BERCEA</dc:creator>
  <cp:keywords/>
  <dc:description/>
  <cp:lastModifiedBy>Bianca Cernusca</cp:lastModifiedBy>
  <cp:revision>2</cp:revision>
  <dcterms:created xsi:type="dcterms:W3CDTF">2024-01-09T08:26:00Z</dcterms:created>
  <dcterms:modified xsi:type="dcterms:W3CDTF">2024-01-09T08:26:00Z</dcterms:modified>
</cp:coreProperties>
</file>